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2E7" w:rsidRPr="00CF72E7" w:rsidRDefault="00EC2260" w:rsidP="00091B7F">
      <w:pPr>
        <w:pStyle w:val="berschrift1"/>
        <w:ind w:right="-90"/>
        <w:jc w:val="center"/>
      </w:pPr>
      <w:bookmarkStart w:id="0" w:name="_GoBack"/>
      <w:bookmarkEnd w:id="0"/>
      <w:r w:rsidRPr="00EC226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-130810</wp:posOffset>
            </wp:positionV>
            <wp:extent cx="1066800" cy="285646"/>
            <wp:effectExtent l="0" t="0" r="0" b="635"/>
            <wp:wrapNone/>
            <wp:docPr id="11" name="Picture 11" descr="\\americas.degussanet.com\dfs-003\SJO\home\W11023\data\profile redirected folders\Desktop\General Docs Back Up\Other\Logo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americas.degussanet.com\dfs-003\SJO\home\W11023\data\profile redirected folders\Desktop\General Docs Back Up\Other\Logo.tmp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8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225C">
        <w:t xml:space="preserve">Electronic </w:t>
      </w:r>
      <w:r w:rsidR="00AA0EDC">
        <w:t xml:space="preserve">Funds Transfer/ACH </w:t>
      </w:r>
      <w:r w:rsidR="0046225C" w:rsidRPr="000E56C6">
        <w:t>Enrollment</w:t>
      </w:r>
      <w:r w:rsidR="00AA0EDC">
        <w:t xml:space="preserve"> </w:t>
      </w:r>
      <w:r w:rsidR="00C93917">
        <w:t>Authorization</w:t>
      </w:r>
      <w:r w:rsidR="0046225C" w:rsidRPr="000E56C6">
        <w:t xml:space="preserve"> Form</w:t>
      </w:r>
    </w:p>
    <w:p w:rsidR="003A7C0D" w:rsidRDefault="003A7C0D" w:rsidP="00CF72E7">
      <w:pPr>
        <w:jc w:val="both"/>
        <w:rPr>
          <w:rFonts w:asciiTheme="majorHAnsi" w:hAnsiTheme="majorHAnsi" w:cstheme="majorHAnsi"/>
          <w:sz w:val="20"/>
          <w:szCs w:val="19"/>
        </w:rPr>
      </w:pPr>
    </w:p>
    <w:p w:rsidR="003A7C0D" w:rsidRPr="00261D9F" w:rsidRDefault="00CF72E7" w:rsidP="002F7A4A">
      <w:pPr>
        <w:jc w:val="center"/>
        <w:rPr>
          <w:sz w:val="20"/>
          <w:szCs w:val="19"/>
        </w:rPr>
      </w:pPr>
      <w:r w:rsidRPr="00261D9F">
        <w:rPr>
          <w:rFonts w:asciiTheme="majorHAnsi" w:hAnsiTheme="majorHAnsi" w:cstheme="majorHAnsi"/>
          <w:sz w:val="20"/>
          <w:szCs w:val="19"/>
        </w:rPr>
        <w:t xml:space="preserve">Please fill out this form, attach your </w:t>
      </w:r>
      <w:hyperlink r:id="rId13" w:history="1">
        <w:r w:rsidRPr="00261D9F">
          <w:rPr>
            <w:rStyle w:val="Hyperlink"/>
            <w:rFonts w:asciiTheme="majorHAnsi" w:hAnsiTheme="majorHAnsi" w:cstheme="majorHAnsi"/>
            <w:sz w:val="20"/>
            <w:szCs w:val="19"/>
          </w:rPr>
          <w:t>W9</w:t>
        </w:r>
      </w:hyperlink>
      <w:r w:rsidRPr="00261D9F">
        <w:rPr>
          <w:rFonts w:asciiTheme="majorHAnsi" w:hAnsiTheme="majorHAnsi" w:cstheme="majorHAnsi"/>
          <w:sz w:val="20"/>
          <w:szCs w:val="19"/>
        </w:rPr>
        <w:t xml:space="preserve"> or </w:t>
      </w:r>
      <w:hyperlink r:id="rId14" w:history="1">
        <w:r w:rsidRPr="00261D9F">
          <w:rPr>
            <w:rStyle w:val="Hyperlink"/>
            <w:rFonts w:asciiTheme="majorHAnsi" w:hAnsiTheme="majorHAnsi" w:cstheme="majorHAnsi"/>
            <w:sz w:val="20"/>
            <w:szCs w:val="19"/>
          </w:rPr>
          <w:t>W8</w:t>
        </w:r>
      </w:hyperlink>
      <w:r w:rsidRPr="00261D9F">
        <w:rPr>
          <w:rFonts w:asciiTheme="majorHAnsi" w:hAnsiTheme="majorHAnsi" w:cstheme="majorHAnsi"/>
          <w:sz w:val="20"/>
          <w:szCs w:val="19"/>
        </w:rPr>
        <w:t xml:space="preserve"> accordingly</w:t>
      </w:r>
      <w:r w:rsidR="002F7A4A">
        <w:rPr>
          <w:rFonts w:asciiTheme="majorHAnsi" w:hAnsiTheme="majorHAnsi" w:cstheme="majorHAnsi"/>
          <w:sz w:val="20"/>
          <w:szCs w:val="19"/>
        </w:rPr>
        <w:t>,</w:t>
      </w:r>
      <w:r w:rsidRPr="00261D9F">
        <w:rPr>
          <w:rFonts w:asciiTheme="majorHAnsi" w:hAnsiTheme="majorHAnsi" w:cstheme="majorHAnsi"/>
          <w:sz w:val="20"/>
          <w:szCs w:val="19"/>
        </w:rPr>
        <w:t xml:space="preserve"> and return it duly signed for processing to the email address</w:t>
      </w:r>
      <w:r w:rsidR="002F7A4A">
        <w:rPr>
          <w:rFonts w:asciiTheme="majorHAnsi" w:hAnsiTheme="majorHAnsi" w:cstheme="majorHAnsi"/>
          <w:sz w:val="20"/>
          <w:szCs w:val="19"/>
        </w:rPr>
        <w:t xml:space="preserve"> of the individual or department at Evonik who requested this information from you.</w:t>
      </w:r>
    </w:p>
    <w:p w:rsidR="00C470A0" w:rsidRDefault="008B0814" w:rsidP="00C470A0">
      <w:pPr>
        <w:pStyle w:val="berschrift2"/>
      </w:pPr>
      <w:r>
        <w:t>Your Company Information</w:t>
      </w:r>
    </w:p>
    <w:tbl>
      <w:tblPr>
        <w:tblW w:w="500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3407"/>
        <w:gridCol w:w="193"/>
        <w:gridCol w:w="90"/>
        <w:gridCol w:w="1353"/>
        <w:gridCol w:w="90"/>
        <w:gridCol w:w="1890"/>
        <w:gridCol w:w="90"/>
        <w:gridCol w:w="2164"/>
      </w:tblGrid>
      <w:tr w:rsidR="00E3447B" w:rsidRPr="005114CE" w:rsidTr="009A540A">
        <w:trPr>
          <w:trHeight w:val="302"/>
        </w:trPr>
        <w:tc>
          <w:tcPr>
            <w:tcW w:w="1527" w:type="dxa"/>
            <w:vAlign w:val="bottom"/>
          </w:tcPr>
          <w:p w:rsidR="00E3447B" w:rsidRPr="005114CE" w:rsidRDefault="00E3447B" w:rsidP="008B0814">
            <w:r>
              <w:t>Company Name:</w:t>
            </w:r>
          </w:p>
        </w:tc>
        <w:tc>
          <w:tcPr>
            <w:tcW w:w="9277" w:type="dxa"/>
            <w:gridSpan w:val="8"/>
            <w:tcBorders>
              <w:bottom w:val="single" w:sz="4" w:space="0" w:color="auto"/>
            </w:tcBorders>
            <w:vAlign w:val="bottom"/>
          </w:tcPr>
          <w:p w:rsidR="00E3447B" w:rsidRPr="009C220D" w:rsidRDefault="00E3447B" w:rsidP="001D55EF">
            <w:pPr>
              <w:pStyle w:val="FieldText"/>
            </w:pPr>
          </w:p>
        </w:tc>
      </w:tr>
      <w:tr w:rsidR="00E3447B" w:rsidRPr="005114CE" w:rsidTr="009A540A">
        <w:trPr>
          <w:trHeight w:val="251"/>
        </w:trPr>
        <w:tc>
          <w:tcPr>
            <w:tcW w:w="1527" w:type="dxa"/>
            <w:vAlign w:val="bottom"/>
          </w:tcPr>
          <w:p w:rsidR="00A84430" w:rsidRDefault="00A84430" w:rsidP="00E3447B"/>
          <w:p w:rsidR="00E3447B" w:rsidRPr="00304735" w:rsidRDefault="00E3447B" w:rsidP="00E3447B">
            <w:r w:rsidRPr="00304735">
              <w:t xml:space="preserve">Remit to </w:t>
            </w:r>
            <w:r w:rsidR="000715A0" w:rsidRPr="00304735">
              <w:t>A</w:t>
            </w:r>
            <w:r w:rsidRPr="00304735">
              <w:t>ddress:</w:t>
            </w:r>
          </w:p>
        </w:tc>
        <w:tc>
          <w:tcPr>
            <w:tcW w:w="7023" w:type="dxa"/>
            <w:gridSpan w:val="6"/>
            <w:tcBorders>
              <w:bottom w:val="single" w:sz="4" w:space="0" w:color="auto"/>
            </w:tcBorders>
            <w:vAlign w:val="bottom"/>
          </w:tcPr>
          <w:p w:rsidR="00E3447B" w:rsidRPr="00304735" w:rsidRDefault="00E3447B" w:rsidP="00696623">
            <w:pPr>
              <w:pStyle w:val="FieldText"/>
            </w:pPr>
          </w:p>
        </w:tc>
        <w:tc>
          <w:tcPr>
            <w:tcW w:w="90" w:type="dxa"/>
          </w:tcPr>
          <w:p w:rsidR="00E3447B" w:rsidRPr="005114CE" w:rsidRDefault="00E3447B" w:rsidP="00696623">
            <w:pPr>
              <w:pStyle w:val="FieldText"/>
            </w:pPr>
          </w:p>
        </w:tc>
        <w:tc>
          <w:tcPr>
            <w:tcW w:w="2164" w:type="dxa"/>
            <w:tcBorders>
              <w:bottom w:val="single" w:sz="4" w:space="0" w:color="auto"/>
            </w:tcBorders>
            <w:vAlign w:val="bottom"/>
          </w:tcPr>
          <w:p w:rsidR="00E3447B" w:rsidRPr="005114CE" w:rsidRDefault="00E3447B" w:rsidP="00696623">
            <w:pPr>
              <w:pStyle w:val="FieldText"/>
            </w:pPr>
          </w:p>
        </w:tc>
      </w:tr>
      <w:tr w:rsidR="00E3447B" w:rsidRPr="005114CE" w:rsidTr="009A540A">
        <w:trPr>
          <w:trHeight w:val="99"/>
        </w:trPr>
        <w:tc>
          <w:tcPr>
            <w:tcW w:w="1527" w:type="dxa"/>
            <w:vAlign w:val="bottom"/>
          </w:tcPr>
          <w:p w:rsidR="00E3447B" w:rsidRDefault="00E3447B" w:rsidP="00696623"/>
        </w:tc>
        <w:tc>
          <w:tcPr>
            <w:tcW w:w="7023" w:type="dxa"/>
            <w:gridSpan w:val="6"/>
            <w:tcBorders>
              <w:top w:val="single" w:sz="4" w:space="0" w:color="auto"/>
            </w:tcBorders>
            <w:vAlign w:val="bottom"/>
          </w:tcPr>
          <w:p w:rsidR="00E3447B" w:rsidRDefault="00E3447B" w:rsidP="00696623">
            <w:pPr>
              <w:pStyle w:val="berschrift3"/>
            </w:pPr>
            <w:r w:rsidRPr="001973AA">
              <w:t>Street Address</w:t>
            </w:r>
          </w:p>
          <w:p w:rsidR="001D55EF" w:rsidRPr="001D55EF" w:rsidRDefault="001D55EF" w:rsidP="001D55EF"/>
        </w:tc>
        <w:tc>
          <w:tcPr>
            <w:tcW w:w="90" w:type="dxa"/>
          </w:tcPr>
          <w:p w:rsidR="00E3447B" w:rsidRPr="001973AA" w:rsidRDefault="00E3447B" w:rsidP="00696623">
            <w:pPr>
              <w:pStyle w:val="berschrift3"/>
            </w:pP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47B" w:rsidRPr="001973AA" w:rsidRDefault="001D55EF" w:rsidP="00F84BC0">
            <w:pPr>
              <w:pStyle w:val="berschrift3"/>
              <w:spacing w:line="480" w:lineRule="auto"/>
              <w:jc w:val="center"/>
            </w:pPr>
            <w:r w:rsidRPr="001973AA">
              <w:t>Apartment/Unit #</w:t>
            </w:r>
          </w:p>
        </w:tc>
      </w:tr>
      <w:tr w:rsidR="00B31F06" w:rsidRPr="005114CE" w:rsidTr="009A540A">
        <w:trPr>
          <w:trHeight w:val="201"/>
        </w:trPr>
        <w:tc>
          <w:tcPr>
            <w:tcW w:w="1527" w:type="dxa"/>
            <w:vAlign w:val="bottom"/>
          </w:tcPr>
          <w:p w:rsidR="00B31F06" w:rsidRPr="005114CE" w:rsidRDefault="00B31F06" w:rsidP="00696623">
            <w:pPr>
              <w:pStyle w:val="FieldText"/>
            </w:pPr>
          </w:p>
        </w:tc>
        <w:tc>
          <w:tcPr>
            <w:tcW w:w="5043" w:type="dxa"/>
            <w:gridSpan w:val="4"/>
            <w:tcBorders>
              <w:top w:val="single" w:sz="4" w:space="0" w:color="auto"/>
            </w:tcBorders>
            <w:vAlign w:val="bottom"/>
          </w:tcPr>
          <w:p w:rsidR="00B31F06" w:rsidRPr="001D55EF" w:rsidRDefault="00B31F06" w:rsidP="00696623">
            <w:pPr>
              <w:pStyle w:val="FieldText"/>
              <w:rPr>
                <w:b w:val="0"/>
                <w:i/>
                <w:sz w:val="16"/>
                <w:szCs w:val="24"/>
              </w:rPr>
            </w:pPr>
            <w:r w:rsidRPr="001D55EF">
              <w:rPr>
                <w:b w:val="0"/>
                <w:i/>
                <w:sz w:val="16"/>
                <w:szCs w:val="24"/>
              </w:rPr>
              <w:t>City</w:t>
            </w:r>
          </w:p>
        </w:tc>
        <w:tc>
          <w:tcPr>
            <w:tcW w:w="90" w:type="dxa"/>
          </w:tcPr>
          <w:p w:rsidR="00B31F06" w:rsidRPr="001D55EF" w:rsidRDefault="00B31F06" w:rsidP="00696623">
            <w:pPr>
              <w:pStyle w:val="FieldText"/>
              <w:rPr>
                <w:b w:val="0"/>
                <w:i/>
                <w:sz w:val="16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:rsidR="00B31F06" w:rsidRPr="001D55EF" w:rsidRDefault="00B31F06" w:rsidP="00F84BC0">
            <w:pPr>
              <w:pStyle w:val="FieldText"/>
              <w:jc w:val="center"/>
              <w:rPr>
                <w:b w:val="0"/>
                <w:i/>
                <w:sz w:val="16"/>
                <w:szCs w:val="24"/>
              </w:rPr>
            </w:pPr>
            <w:r>
              <w:rPr>
                <w:b w:val="0"/>
                <w:i/>
                <w:sz w:val="16"/>
                <w:szCs w:val="24"/>
              </w:rPr>
              <w:t>State</w:t>
            </w:r>
          </w:p>
        </w:tc>
        <w:tc>
          <w:tcPr>
            <w:tcW w:w="90" w:type="dxa"/>
          </w:tcPr>
          <w:p w:rsidR="00B31F06" w:rsidRPr="001D55EF" w:rsidRDefault="00B31F06" w:rsidP="00F84BC0">
            <w:pPr>
              <w:pStyle w:val="FieldText"/>
              <w:jc w:val="center"/>
              <w:rPr>
                <w:b w:val="0"/>
                <w:i/>
                <w:sz w:val="16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</w:tcBorders>
            <w:vAlign w:val="bottom"/>
          </w:tcPr>
          <w:p w:rsidR="00B31F06" w:rsidRPr="001D55EF" w:rsidRDefault="00B31F06" w:rsidP="00F84BC0">
            <w:pPr>
              <w:pStyle w:val="FieldText"/>
              <w:jc w:val="center"/>
              <w:rPr>
                <w:b w:val="0"/>
                <w:i/>
                <w:sz w:val="16"/>
                <w:szCs w:val="24"/>
              </w:rPr>
            </w:pPr>
            <w:r>
              <w:rPr>
                <w:b w:val="0"/>
                <w:i/>
                <w:sz w:val="16"/>
                <w:szCs w:val="24"/>
              </w:rPr>
              <w:t>ZIP Code</w:t>
            </w:r>
          </w:p>
        </w:tc>
      </w:tr>
      <w:tr w:rsidR="00D73CB4" w:rsidRPr="005114CE" w:rsidTr="003A7C0D">
        <w:trPr>
          <w:trHeight w:val="201"/>
        </w:trPr>
        <w:tc>
          <w:tcPr>
            <w:tcW w:w="1527" w:type="dxa"/>
            <w:vAlign w:val="bottom"/>
          </w:tcPr>
          <w:p w:rsidR="00D73CB4" w:rsidRPr="005114CE" w:rsidRDefault="00D73CB4" w:rsidP="00696623">
            <w:pPr>
              <w:pStyle w:val="FieldText"/>
            </w:pPr>
            <w:r w:rsidRPr="00B31F06">
              <w:rPr>
                <w:b w:val="0"/>
                <w:szCs w:val="24"/>
              </w:rPr>
              <w:t>Contact Person: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vAlign w:val="bottom"/>
          </w:tcPr>
          <w:p w:rsidR="00D73CB4" w:rsidRPr="001D55EF" w:rsidRDefault="00D73CB4" w:rsidP="00696623">
            <w:pPr>
              <w:pStyle w:val="FieldText"/>
              <w:rPr>
                <w:b w:val="0"/>
                <w:i/>
                <w:sz w:val="16"/>
                <w:szCs w:val="24"/>
              </w:rPr>
            </w:pPr>
          </w:p>
        </w:tc>
        <w:tc>
          <w:tcPr>
            <w:tcW w:w="90" w:type="dxa"/>
          </w:tcPr>
          <w:p w:rsidR="00D73CB4" w:rsidRPr="00937437" w:rsidRDefault="00D73CB4" w:rsidP="00696623">
            <w:pPr>
              <w:pStyle w:val="FieldText"/>
            </w:pPr>
          </w:p>
        </w:tc>
        <w:tc>
          <w:tcPr>
            <w:tcW w:w="1353" w:type="dxa"/>
          </w:tcPr>
          <w:p w:rsidR="00F426B3" w:rsidRDefault="00F426B3" w:rsidP="00696623">
            <w:pPr>
              <w:pStyle w:val="FieldText"/>
              <w:rPr>
                <w:b w:val="0"/>
                <w:szCs w:val="24"/>
              </w:rPr>
            </w:pPr>
          </w:p>
          <w:p w:rsidR="00D73CB4" w:rsidRPr="001D55EF" w:rsidRDefault="00D73CB4" w:rsidP="00696623">
            <w:pPr>
              <w:pStyle w:val="FieldText"/>
              <w:rPr>
                <w:b w:val="0"/>
                <w:i/>
                <w:sz w:val="16"/>
                <w:szCs w:val="24"/>
              </w:rPr>
            </w:pPr>
            <w:r w:rsidRPr="00D73CB4">
              <w:rPr>
                <w:b w:val="0"/>
                <w:szCs w:val="24"/>
              </w:rPr>
              <w:t>Phone Number</w:t>
            </w:r>
            <w:r>
              <w:rPr>
                <w:b w:val="0"/>
                <w:szCs w:val="24"/>
              </w:rPr>
              <w:t>:</w:t>
            </w:r>
          </w:p>
        </w:tc>
        <w:tc>
          <w:tcPr>
            <w:tcW w:w="90" w:type="dxa"/>
          </w:tcPr>
          <w:p w:rsidR="00D73CB4" w:rsidRPr="001D55EF" w:rsidRDefault="00D73CB4" w:rsidP="00696623">
            <w:pPr>
              <w:pStyle w:val="FieldText"/>
              <w:rPr>
                <w:b w:val="0"/>
                <w:i/>
                <w:sz w:val="16"/>
                <w:szCs w:val="24"/>
              </w:rPr>
            </w:pPr>
          </w:p>
        </w:tc>
        <w:tc>
          <w:tcPr>
            <w:tcW w:w="4144" w:type="dxa"/>
            <w:gridSpan w:val="3"/>
            <w:tcBorders>
              <w:bottom w:val="single" w:sz="4" w:space="0" w:color="auto"/>
            </w:tcBorders>
            <w:vAlign w:val="bottom"/>
          </w:tcPr>
          <w:p w:rsidR="00D73CB4" w:rsidRDefault="00D73CB4" w:rsidP="00696623">
            <w:pPr>
              <w:pStyle w:val="FieldText"/>
              <w:rPr>
                <w:b w:val="0"/>
                <w:i/>
                <w:sz w:val="16"/>
                <w:szCs w:val="24"/>
              </w:rPr>
            </w:pPr>
          </w:p>
        </w:tc>
      </w:tr>
      <w:tr w:rsidR="001D55EF" w:rsidRPr="005114CE" w:rsidTr="009A540A">
        <w:trPr>
          <w:trHeight w:val="302"/>
        </w:trPr>
        <w:tc>
          <w:tcPr>
            <w:tcW w:w="4934" w:type="dxa"/>
            <w:gridSpan w:val="2"/>
            <w:vAlign w:val="bottom"/>
          </w:tcPr>
          <w:p w:rsidR="001D55EF" w:rsidRDefault="001D55EF" w:rsidP="00C470A0">
            <w:r w:rsidRPr="00B4665C">
              <w:t>I would like the addendum</w:t>
            </w:r>
            <w:r>
              <w:t>/remittance</w:t>
            </w:r>
            <w:r w:rsidRPr="00B4665C">
              <w:t xml:space="preserve"> information emailed to</w:t>
            </w:r>
            <w:r>
              <w:t>:</w:t>
            </w:r>
          </w:p>
        </w:tc>
        <w:tc>
          <w:tcPr>
            <w:tcW w:w="5870" w:type="dxa"/>
            <w:gridSpan w:val="7"/>
            <w:tcBorders>
              <w:bottom w:val="single" w:sz="4" w:space="0" w:color="auto"/>
            </w:tcBorders>
            <w:vAlign w:val="bottom"/>
          </w:tcPr>
          <w:p w:rsidR="001D55EF" w:rsidRPr="009C220D" w:rsidRDefault="001D55EF" w:rsidP="00696623">
            <w:pPr>
              <w:pStyle w:val="FieldText"/>
            </w:pPr>
          </w:p>
        </w:tc>
      </w:tr>
    </w:tbl>
    <w:p w:rsidR="0046225C" w:rsidRDefault="0046225C" w:rsidP="0046225C">
      <w:pPr>
        <w:pStyle w:val="berschrift2"/>
      </w:pPr>
      <w:r>
        <w:t>Your Financial Institution</w:t>
      </w:r>
      <w:r w:rsidR="008B0814">
        <w:t xml:space="preserve"> information</w:t>
      </w:r>
      <w:r w:rsidR="00734868">
        <w:t xml:space="preserve"> (USA and Canada</w:t>
      </w:r>
      <w:r w:rsidR="00F42853">
        <w:t xml:space="preserve"> Domestic Payments)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6488"/>
        <w:gridCol w:w="88"/>
        <w:gridCol w:w="1443"/>
        <w:gridCol w:w="91"/>
        <w:gridCol w:w="1436"/>
      </w:tblGrid>
      <w:tr w:rsidR="00DC6B79" w:rsidRPr="005114CE" w:rsidTr="00C70E12">
        <w:trPr>
          <w:trHeight w:val="404"/>
        </w:trPr>
        <w:tc>
          <w:tcPr>
            <w:tcW w:w="1254" w:type="dxa"/>
            <w:vAlign w:val="bottom"/>
          </w:tcPr>
          <w:p w:rsidR="00DC6B79" w:rsidRPr="005114CE" w:rsidRDefault="00DC6B79" w:rsidP="003B1447">
            <w:r>
              <w:t xml:space="preserve">Bank </w:t>
            </w:r>
            <w:r w:rsidRPr="00D6155E">
              <w:t>Name</w:t>
            </w:r>
            <w:r w:rsidRPr="005114CE">
              <w:t>:</w:t>
            </w:r>
          </w:p>
        </w:tc>
        <w:tc>
          <w:tcPr>
            <w:tcW w:w="9546" w:type="dxa"/>
            <w:gridSpan w:val="5"/>
            <w:tcBorders>
              <w:bottom w:val="single" w:sz="4" w:space="0" w:color="auto"/>
            </w:tcBorders>
            <w:vAlign w:val="bottom"/>
          </w:tcPr>
          <w:p w:rsidR="00DC6B79" w:rsidRPr="009C220D" w:rsidRDefault="00DC6B79" w:rsidP="003B1447">
            <w:pPr>
              <w:pStyle w:val="FieldText"/>
            </w:pPr>
          </w:p>
        </w:tc>
      </w:tr>
      <w:tr w:rsidR="00F84BC0" w:rsidRPr="005114CE" w:rsidTr="00261D9F">
        <w:trPr>
          <w:trHeight w:val="89"/>
        </w:trPr>
        <w:tc>
          <w:tcPr>
            <w:tcW w:w="1254" w:type="dxa"/>
            <w:vAlign w:val="bottom"/>
          </w:tcPr>
          <w:p w:rsidR="00F84BC0" w:rsidRDefault="00F84BC0" w:rsidP="003B1447"/>
        </w:tc>
        <w:tc>
          <w:tcPr>
            <w:tcW w:w="9546" w:type="dxa"/>
            <w:gridSpan w:val="5"/>
            <w:tcBorders>
              <w:top w:val="single" w:sz="4" w:space="0" w:color="auto"/>
            </w:tcBorders>
            <w:vAlign w:val="bottom"/>
          </w:tcPr>
          <w:p w:rsidR="00F84BC0" w:rsidRPr="009C220D" w:rsidRDefault="00F84BC0" w:rsidP="003B1447">
            <w:pPr>
              <w:pStyle w:val="FieldText"/>
            </w:pPr>
          </w:p>
        </w:tc>
      </w:tr>
      <w:tr w:rsidR="00C70E12" w:rsidRPr="005114CE" w:rsidTr="00C70E12">
        <w:trPr>
          <w:trHeight w:val="269"/>
        </w:trPr>
        <w:tc>
          <w:tcPr>
            <w:tcW w:w="1254" w:type="dxa"/>
            <w:vAlign w:val="bottom"/>
          </w:tcPr>
          <w:p w:rsidR="00C70E12" w:rsidRPr="005114CE" w:rsidRDefault="00C70E12" w:rsidP="003B1447">
            <w:r>
              <w:t xml:space="preserve">Bank </w:t>
            </w:r>
            <w:r w:rsidRPr="005114CE">
              <w:t>Address:</w:t>
            </w:r>
          </w:p>
        </w:tc>
        <w:tc>
          <w:tcPr>
            <w:tcW w:w="9546" w:type="dxa"/>
            <w:gridSpan w:val="5"/>
            <w:tcBorders>
              <w:bottom w:val="single" w:sz="4" w:space="0" w:color="auto"/>
            </w:tcBorders>
            <w:vAlign w:val="bottom"/>
          </w:tcPr>
          <w:p w:rsidR="00C70E12" w:rsidRPr="005114CE" w:rsidRDefault="00C70E12" w:rsidP="003B1447">
            <w:pPr>
              <w:pStyle w:val="FieldText"/>
            </w:pPr>
          </w:p>
        </w:tc>
      </w:tr>
      <w:tr w:rsidR="002A7519" w:rsidRPr="005114CE" w:rsidTr="00C70E12">
        <w:trPr>
          <w:trHeight w:val="189"/>
        </w:trPr>
        <w:tc>
          <w:tcPr>
            <w:tcW w:w="1254" w:type="dxa"/>
            <w:vAlign w:val="bottom"/>
          </w:tcPr>
          <w:p w:rsidR="002A7519" w:rsidRPr="005114CE" w:rsidRDefault="002A7519" w:rsidP="003B1447"/>
        </w:tc>
        <w:tc>
          <w:tcPr>
            <w:tcW w:w="6488" w:type="dxa"/>
            <w:tcBorders>
              <w:top w:val="single" w:sz="4" w:space="0" w:color="auto"/>
            </w:tcBorders>
            <w:vAlign w:val="bottom"/>
          </w:tcPr>
          <w:p w:rsidR="002A7519" w:rsidRPr="00C44569" w:rsidRDefault="002A7519" w:rsidP="003B1447">
            <w:pPr>
              <w:pStyle w:val="berschrift3"/>
            </w:pPr>
            <w:r w:rsidRPr="00C44569">
              <w:t>Street Address</w:t>
            </w:r>
          </w:p>
        </w:tc>
        <w:tc>
          <w:tcPr>
            <w:tcW w:w="88" w:type="dxa"/>
            <w:tcBorders>
              <w:top w:val="single" w:sz="4" w:space="0" w:color="auto"/>
            </w:tcBorders>
          </w:tcPr>
          <w:p w:rsidR="002A7519" w:rsidRPr="00C44569" w:rsidRDefault="002A7519" w:rsidP="003B1447">
            <w:pPr>
              <w:pStyle w:val="berschrift3"/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</w:tcBorders>
            <w:vAlign w:val="bottom"/>
          </w:tcPr>
          <w:p w:rsidR="002A7519" w:rsidRPr="00C44569" w:rsidRDefault="002A7519" w:rsidP="00F84BC0">
            <w:pPr>
              <w:pStyle w:val="berschrift3"/>
              <w:jc w:val="center"/>
            </w:pPr>
          </w:p>
        </w:tc>
      </w:tr>
      <w:tr w:rsidR="002A7519" w:rsidRPr="005114CE" w:rsidTr="00C70E12">
        <w:trPr>
          <w:trHeight w:val="269"/>
        </w:trPr>
        <w:tc>
          <w:tcPr>
            <w:tcW w:w="1254" w:type="dxa"/>
            <w:vAlign w:val="bottom"/>
          </w:tcPr>
          <w:p w:rsidR="002A7519" w:rsidRPr="005114CE" w:rsidRDefault="002A7519" w:rsidP="003B1447"/>
        </w:tc>
        <w:tc>
          <w:tcPr>
            <w:tcW w:w="6488" w:type="dxa"/>
            <w:tcBorders>
              <w:bottom w:val="single" w:sz="4" w:space="0" w:color="auto"/>
            </w:tcBorders>
            <w:vAlign w:val="bottom"/>
          </w:tcPr>
          <w:p w:rsidR="002A7519" w:rsidRPr="00C44569" w:rsidRDefault="002A7519" w:rsidP="003B1447">
            <w:pPr>
              <w:pStyle w:val="FieldText"/>
              <w:rPr>
                <w:i/>
              </w:rPr>
            </w:pPr>
          </w:p>
        </w:tc>
        <w:tc>
          <w:tcPr>
            <w:tcW w:w="88" w:type="dxa"/>
          </w:tcPr>
          <w:p w:rsidR="002A7519" w:rsidRPr="00C44569" w:rsidRDefault="002A7519" w:rsidP="003B1447">
            <w:pPr>
              <w:pStyle w:val="FieldText"/>
              <w:rPr>
                <w:i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vAlign w:val="bottom"/>
          </w:tcPr>
          <w:p w:rsidR="002A7519" w:rsidRPr="00C44569" w:rsidRDefault="002A7519" w:rsidP="003B1447">
            <w:pPr>
              <w:pStyle w:val="FieldText"/>
              <w:rPr>
                <w:i/>
              </w:rPr>
            </w:pPr>
          </w:p>
        </w:tc>
        <w:tc>
          <w:tcPr>
            <w:tcW w:w="91" w:type="dxa"/>
            <w:vAlign w:val="bottom"/>
          </w:tcPr>
          <w:p w:rsidR="002A7519" w:rsidRPr="00C44569" w:rsidRDefault="002A7519" w:rsidP="003B1447">
            <w:pPr>
              <w:pStyle w:val="FieldText"/>
              <w:rPr>
                <w:i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2A7519" w:rsidRPr="00C44569" w:rsidRDefault="002A7519" w:rsidP="003B1447">
            <w:pPr>
              <w:pStyle w:val="FieldText"/>
              <w:rPr>
                <w:i/>
              </w:rPr>
            </w:pPr>
          </w:p>
        </w:tc>
      </w:tr>
      <w:tr w:rsidR="002A7519" w:rsidRPr="005114CE" w:rsidTr="00C70E12">
        <w:trPr>
          <w:trHeight w:val="58"/>
        </w:trPr>
        <w:tc>
          <w:tcPr>
            <w:tcW w:w="1254" w:type="dxa"/>
            <w:vAlign w:val="bottom"/>
          </w:tcPr>
          <w:p w:rsidR="002A7519" w:rsidRPr="005114CE" w:rsidRDefault="002A7519" w:rsidP="003B1447"/>
        </w:tc>
        <w:tc>
          <w:tcPr>
            <w:tcW w:w="6488" w:type="dxa"/>
            <w:vAlign w:val="bottom"/>
          </w:tcPr>
          <w:p w:rsidR="002A7519" w:rsidRPr="00C44569" w:rsidRDefault="002A7519" w:rsidP="003B1447">
            <w:pPr>
              <w:pStyle w:val="berschrift3"/>
            </w:pPr>
            <w:r w:rsidRPr="00C44569">
              <w:t>City</w:t>
            </w:r>
          </w:p>
        </w:tc>
        <w:tc>
          <w:tcPr>
            <w:tcW w:w="88" w:type="dxa"/>
          </w:tcPr>
          <w:p w:rsidR="002A7519" w:rsidRPr="00C44569" w:rsidRDefault="002A7519" w:rsidP="003B1447">
            <w:pPr>
              <w:pStyle w:val="berschrift3"/>
            </w:pPr>
          </w:p>
        </w:tc>
        <w:tc>
          <w:tcPr>
            <w:tcW w:w="1443" w:type="dxa"/>
            <w:tcBorders>
              <w:top w:val="single" w:sz="4" w:space="0" w:color="auto"/>
            </w:tcBorders>
            <w:vAlign w:val="bottom"/>
          </w:tcPr>
          <w:p w:rsidR="002A7519" w:rsidRPr="00C44569" w:rsidRDefault="002A7519" w:rsidP="00F84BC0">
            <w:pPr>
              <w:pStyle w:val="berschrift3"/>
              <w:jc w:val="center"/>
            </w:pPr>
            <w:r w:rsidRPr="00C44569">
              <w:t>State</w:t>
            </w:r>
          </w:p>
        </w:tc>
        <w:tc>
          <w:tcPr>
            <w:tcW w:w="91" w:type="dxa"/>
            <w:vAlign w:val="bottom"/>
          </w:tcPr>
          <w:p w:rsidR="002A7519" w:rsidRPr="00C44569" w:rsidRDefault="002A7519" w:rsidP="003B1447">
            <w:pPr>
              <w:pStyle w:val="berschrift3"/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2A7519" w:rsidRPr="00C44569" w:rsidRDefault="002A7519" w:rsidP="00F84BC0">
            <w:pPr>
              <w:pStyle w:val="berschrift3"/>
              <w:jc w:val="center"/>
            </w:pPr>
            <w:r w:rsidRPr="00C44569">
              <w:t>ZIP Code</w:t>
            </w:r>
          </w:p>
        </w:tc>
      </w:tr>
    </w:tbl>
    <w:p w:rsidR="0046225C" w:rsidRDefault="0046225C" w:rsidP="0046225C"/>
    <w:tbl>
      <w:tblPr>
        <w:tblW w:w="506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76"/>
        <w:gridCol w:w="87"/>
        <w:gridCol w:w="637"/>
        <w:gridCol w:w="90"/>
        <w:gridCol w:w="1241"/>
        <w:gridCol w:w="366"/>
        <w:gridCol w:w="90"/>
        <w:gridCol w:w="45"/>
        <w:gridCol w:w="293"/>
        <w:gridCol w:w="208"/>
        <w:gridCol w:w="502"/>
        <w:gridCol w:w="122"/>
        <w:gridCol w:w="832"/>
        <w:gridCol w:w="675"/>
        <w:gridCol w:w="116"/>
        <w:gridCol w:w="39"/>
        <w:gridCol w:w="496"/>
        <w:gridCol w:w="99"/>
        <w:gridCol w:w="247"/>
        <w:gridCol w:w="100"/>
        <w:gridCol w:w="90"/>
        <w:gridCol w:w="640"/>
        <w:gridCol w:w="174"/>
        <w:gridCol w:w="95"/>
        <w:gridCol w:w="90"/>
        <w:gridCol w:w="282"/>
        <w:gridCol w:w="192"/>
        <w:gridCol w:w="55"/>
        <w:gridCol w:w="90"/>
        <w:gridCol w:w="131"/>
        <w:gridCol w:w="467"/>
        <w:gridCol w:w="98"/>
        <w:gridCol w:w="370"/>
        <w:gridCol w:w="480"/>
        <w:gridCol w:w="25"/>
        <w:gridCol w:w="124"/>
      </w:tblGrid>
      <w:tr w:rsidR="00DC6B79" w:rsidRPr="005114CE" w:rsidTr="005235CD">
        <w:trPr>
          <w:gridAfter w:val="2"/>
          <w:wAfter w:w="149" w:type="dxa"/>
          <w:trHeight w:val="377"/>
        </w:trPr>
        <w:tc>
          <w:tcPr>
            <w:tcW w:w="3311" w:type="dxa"/>
            <w:gridSpan w:val="6"/>
            <w:tcBorders>
              <w:right w:val="single" w:sz="4" w:space="0" w:color="auto"/>
            </w:tcBorders>
            <w:vAlign w:val="center"/>
          </w:tcPr>
          <w:p w:rsidR="00DC6B79" w:rsidRPr="005114CE" w:rsidRDefault="00DC6B79" w:rsidP="00B44B03">
            <w:r w:rsidRPr="00C470A0">
              <w:t>Routing/ABA Number</w:t>
            </w:r>
            <w:r w:rsidR="00AA0EDC">
              <w:t xml:space="preserve"> (ACH/EFT only)</w:t>
            </w:r>
            <w:r>
              <w:t>:</w:t>
            </w: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9" w:rsidRPr="009C220D" w:rsidRDefault="00DC6B79" w:rsidP="00B44B03">
            <w:pPr>
              <w:pStyle w:val="FieldText"/>
              <w:jc w:val="center"/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9" w:rsidRPr="009C220D" w:rsidRDefault="00DC6B79" w:rsidP="00B44B03">
            <w:pPr>
              <w:pStyle w:val="FieldText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9" w:rsidRPr="009C220D" w:rsidRDefault="00DC6B79" w:rsidP="00B44B03">
            <w:pPr>
              <w:pStyle w:val="FieldText"/>
              <w:jc w:val="center"/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9" w:rsidRPr="009C220D" w:rsidRDefault="00DC6B79" w:rsidP="00B44B03">
            <w:pPr>
              <w:pStyle w:val="FieldText"/>
              <w:jc w:val="center"/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9" w:rsidRPr="009C220D" w:rsidRDefault="00DC6B79" w:rsidP="00B44B03">
            <w:pPr>
              <w:pStyle w:val="FieldText"/>
              <w:jc w:val="center"/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9" w:rsidRPr="009C220D" w:rsidRDefault="00DC6B79" w:rsidP="00B44B03">
            <w:pPr>
              <w:pStyle w:val="FieldText"/>
              <w:jc w:val="center"/>
            </w:pP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9" w:rsidRPr="009C220D" w:rsidRDefault="00DC6B79" w:rsidP="00B44B03">
            <w:pPr>
              <w:pStyle w:val="FieldText"/>
              <w:jc w:val="center"/>
            </w:pP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9" w:rsidRPr="009C220D" w:rsidRDefault="00DC6B79" w:rsidP="00B44B03">
            <w:pPr>
              <w:pStyle w:val="FieldText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9" w:rsidRPr="009C220D" w:rsidRDefault="00DC6B79" w:rsidP="00B44B03">
            <w:pPr>
              <w:pStyle w:val="FieldText"/>
              <w:jc w:val="center"/>
            </w:pPr>
          </w:p>
        </w:tc>
      </w:tr>
      <w:tr w:rsidR="00F84BC0" w:rsidRPr="005114CE" w:rsidTr="00BE73CE">
        <w:trPr>
          <w:gridAfter w:val="2"/>
          <w:wAfter w:w="149" w:type="dxa"/>
          <w:trHeight w:val="295"/>
        </w:trPr>
        <w:tc>
          <w:tcPr>
            <w:tcW w:w="3311" w:type="dxa"/>
            <w:gridSpan w:val="6"/>
            <w:vAlign w:val="bottom"/>
          </w:tcPr>
          <w:p w:rsidR="00F84BC0" w:rsidRPr="005114CE" w:rsidRDefault="008E2752" w:rsidP="008E2752">
            <w:r>
              <w:t>Bank Account Number</w:t>
            </w:r>
            <w:r w:rsidR="00F84BC0">
              <w:t>:</w:t>
            </w:r>
          </w:p>
        </w:tc>
        <w:tc>
          <w:tcPr>
            <w:tcW w:w="4230" w:type="dxa"/>
            <w:gridSpan w:val="15"/>
            <w:tcBorders>
              <w:bottom w:val="single" w:sz="4" w:space="0" w:color="auto"/>
            </w:tcBorders>
          </w:tcPr>
          <w:p w:rsidR="00F84BC0" w:rsidRPr="009C220D" w:rsidRDefault="00F84BC0" w:rsidP="0029557C">
            <w:pPr>
              <w:pStyle w:val="FieldText"/>
            </w:pPr>
          </w:p>
        </w:tc>
        <w:tc>
          <w:tcPr>
            <w:tcW w:w="90" w:type="dxa"/>
          </w:tcPr>
          <w:p w:rsidR="00F84BC0" w:rsidRPr="009C220D" w:rsidRDefault="00F84BC0" w:rsidP="0029557C">
            <w:pPr>
              <w:pStyle w:val="FieldText"/>
            </w:pPr>
          </w:p>
        </w:tc>
        <w:tc>
          <w:tcPr>
            <w:tcW w:w="1528" w:type="dxa"/>
            <w:gridSpan w:val="7"/>
          </w:tcPr>
          <w:p w:rsidR="00F84BC0" w:rsidRPr="009C220D" w:rsidRDefault="00F84BC0" w:rsidP="0029557C">
            <w:pPr>
              <w:pStyle w:val="FieldText"/>
            </w:pPr>
          </w:p>
        </w:tc>
        <w:tc>
          <w:tcPr>
            <w:tcW w:w="90" w:type="dxa"/>
          </w:tcPr>
          <w:p w:rsidR="00F84BC0" w:rsidRPr="009C220D" w:rsidRDefault="00F84BC0" w:rsidP="0029557C">
            <w:pPr>
              <w:pStyle w:val="FieldText"/>
            </w:pPr>
          </w:p>
        </w:tc>
        <w:tc>
          <w:tcPr>
            <w:tcW w:w="1546" w:type="dxa"/>
            <w:gridSpan w:val="5"/>
          </w:tcPr>
          <w:p w:rsidR="00F84BC0" w:rsidRPr="009C220D" w:rsidRDefault="00F84BC0" w:rsidP="0029557C">
            <w:pPr>
              <w:pStyle w:val="FieldText"/>
            </w:pPr>
          </w:p>
        </w:tc>
      </w:tr>
      <w:tr w:rsidR="00C70E12" w:rsidRPr="005114CE" w:rsidTr="00BE73CE">
        <w:trPr>
          <w:gridAfter w:val="2"/>
          <w:wAfter w:w="149" w:type="dxa"/>
          <w:trHeight w:val="295"/>
        </w:trPr>
        <w:tc>
          <w:tcPr>
            <w:tcW w:w="3311" w:type="dxa"/>
            <w:gridSpan w:val="6"/>
            <w:vAlign w:val="bottom"/>
          </w:tcPr>
          <w:p w:rsidR="00C70E12" w:rsidRDefault="00C70E12" w:rsidP="008E2752">
            <w:r>
              <w:t>Bank Account Currency:</w:t>
            </w:r>
          </w:p>
        </w:tc>
        <w:tc>
          <w:tcPr>
            <w:tcW w:w="4230" w:type="dxa"/>
            <w:gridSpan w:val="15"/>
            <w:tcBorders>
              <w:bottom w:val="single" w:sz="4" w:space="0" w:color="auto"/>
            </w:tcBorders>
          </w:tcPr>
          <w:p w:rsidR="00C70E12" w:rsidRPr="009C220D" w:rsidRDefault="00C70E12" w:rsidP="0029557C">
            <w:pPr>
              <w:pStyle w:val="FieldText"/>
            </w:pPr>
          </w:p>
        </w:tc>
        <w:tc>
          <w:tcPr>
            <w:tcW w:w="90" w:type="dxa"/>
          </w:tcPr>
          <w:p w:rsidR="00C70E12" w:rsidRPr="009C220D" w:rsidRDefault="00C70E12" w:rsidP="0029557C">
            <w:pPr>
              <w:pStyle w:val="FieldText"/>
            </w:pPr>
          </w:p>
        </w:tc>
        <w:tc>
          <w:tcPr>
            <w:tcW w:w="1528" w:type="dxa"/>
            <w:gridSpan w:val="7"/>
          </w:tcPr>
          <w:p w:rsidR="00C70E12" w:rsidRPr="009C220D" w:rsidRDefault="00C70E12" w:rsidP="0029557C">
            <w:pPr>
              <w:pStyle w:val="FieldText"/>
            </w:pPr>
          </w:p>
        </w:tc>
        <w:tc>
          <w:tcPr>
            <w:tcW w:w="90" w:type="dxa"/>
          </w:tcPr>
          <w:p w:rsidR="00C70E12" w:rsidRPr="009C220D" w:rsidRDefault="00C70E12" w:rsidP="0029557C">
            <w:pPr>
              <w:pStyle w:val="FieldText"/>
            </w:pPr>
          </w:p>
        </w:tc>
        <w:tc>
          <w:tcPr>
            <w:tcW w:w="1546" w:type="dxa"/>
            <w:gridSpan w:val="5"/>
          </w:tcPr>
          <w:p w:rsidR="00C70E12" w:rsidRPr="009C220D" w:rsidRDefault="00C70E12" w:rsidP="0029557C">
            <w:pPr>
              <w:pStyle w:val="FieldText"/>
            </w:pPr>
          </w:p>
        </w:tc>
      </w:tr>
      <w:tr w:rsidR="00383C7B" w:rsidRPr="005114CE" w:rsidTr="00BE73CE">
        <w:trPr>
          <w:gridAfter w:val="2"/>
          <w:wAfter w:w="149" w:type="dxa"/>
          <w:trHeight w:val="143"/>
        </w:trPr>
        <w:tc>
          <w:tcPr>
            <w:tcW w:w="3311" w:type="dxa"/>
            <w:gridSpan w:val="6"/>
            <w:vAlign w:val="bottom"/>
          </w:tcPr>
          <w:p w:rsidR="00383C7B" w:rsidRPr="00C470A0" w:rsidRDefault="00383C7B" w:rsidP="0029557C"/>
        </w:tc>
        <w:tc>
          <w:tcPr>
            <w:tcW w:w="4230" w:type="dxa"/>
            <w:gridSpan w:val="15"/>
            <w:tcBorders>
              <w:top w:val="single" w:sz="4" w:space="0" w:color="auto"/>
            </w:tcBorders>
          </w:tcPr>
          <w:p w:rsidR="00383C7B" w:rsidRPr="007F34F9" w:rsidRDefault="00383C7B" w:rsidP="0029557C">
            <w:pPr>
              <w:pStyle w:val="FieldText"/>
              <w:rPr>
                <w:b w:val="0"/>
                <w:i/>
              </w:rPr>
            </w:pPr>
          </w:p>
        </w:tc>
        <w:tc>
          <w:tcPr>
            <w:tcW w:w="90" w:type="dxa"/>
          </w:tcPr>
          <w:p w:rsidR="00383C7B" w:rsidRPr="007F34F9" w:rsidRDefault="00383C7B" w:rsidP="0029557C">
            <w:pPr>
              <w:pStyle w:val="FieldText"/>
              <w:rPr>
                <w:b w:val="0"/>
                <w:i/>
              </w:rPr>
            </w:pPr>
          </w:p>
        </w:tc>
        <w:tc>
          <w:tcPr>
            <w:tcW w:w="1528" w:type="dxa"/>
            <w:gridSpan w:val="7"/>
          </w:tcPr>
          <w:p w:rsidR="00383C7B" w:rsidRPr="007F34F9" w:rsidRDefault="00383C7B" w:rsidP="00F84BC0">
            <w:pPr>
              <w:pStyle w:val="FieldText"/>
              <w:jc w:val="center"/>
              <w:rPr>
                <w:b w:val="0"/>
                <w:i/>
              </w:rPr>
            </w:pPr>
          </w:p>
        </w:tc>
        <w:tc>
          <w:tcPr>
            <w:tcW w:w="90" w:type="dxa"/>
          </w:tcPr>
          <w:p w:rsidR="00383C7B" w:rsidRPr="007F34F9" w:rsidRDefault="00383C7B" w:rsidP="0029557C">
            <w:pPr>
              <w:pStyle w:val="FieldText"/>
              <w:rPr>
                <w:b w:val="0"/>
                <w:i/>
              </w:rPr>
            </w:pPr>
          </w:p>
        </w:tc>
        <w:tc>
          <w:tcPr>
            <w:tcW w:w="1546" w:type="dxa"/>
            <w:gridSpan w:val="5"/>
          </w:tcPr>
          <w:p w:rsidR="00383C7B" w:rsidRPr="007F34F9" w:rsidRDefault="00383C7B" w:rsidP="00F84BC0">
            <w:pPr>
              <w:pStyle w:val="FieldText"/>
              <w:jc w:val="center"/>
              <w:rPr>
                <w:b w:val="0"/>
                <w:i/>
              </w:rPr>
            </w:pPr>
          </w:p>
        </w:tc>
      </w:tr>
      <w:tr w:rsidR="00BF38A9" w:rsidRPr="005114CE" w:rsidTr="00BE73CE">
        <w:trPr>
          <w:trHeight w:val="295"/>
        </w:trPr>
        <w:tc>
          <w:tcPr>
            <w:tcW w:w="3311" w:type="dxa"/>
            <w:gridSpan w:val="6"/>
            <w:tcBorders>
              <w:right w:val="single" w:sz="4" w:space="0" w:color="auto"/>
            </w:tcBorders>
            <w:vAlign w:val="center"/>
          </w:tcPr>
          <w:p w:rsidR="00BF38A9" w:rsidRDefault="00BF38A9" w:rsidP="0029557C"/>
          <w:p w:rsidR="00BF38A9" w:rsidRPr="005114CE" w:rsidRDefault="00BF38A9" w:rsidP="0029557C">
            <w:r w:rsidRPr="00AA0EDC">
              <w:t>Transit Number</w:t>
            </w:r>
            <w:r>
              <w:t xml:space="preserve"> (CANADA only):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A9" w:rsidRPr="005114CE" w:rsidRDefault="00BF38A9" w:rsidP="0029557C">
            <w:pPr>
              <w:pStyle w:val="FieldText"/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A9" w:rsidRPr="005114CE" w:rsidRDefault="00BF38A9" w:rsidP="0029557C">
            <w:pPr>
              <w:pStyle w:val="FieldText"/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A9" w:rsidRPr="005114CE" w:rsidRDefault="00BF38A9" w:rsidP="0029557C">
            <w:pPr>
              <w:pStyle w:val="FieldText"/>
            </w:pPr>
          </w:p>
        </w:tc>
        <w:tc>
          <w:tcPr>
            <w:tcW w:w="363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8A9" w:rsidRPr="005114CE" w:rsidRDefault="00BF38A9" w:rsidP="00DC6B79">
            <w:pPr>
              <w:spacing w:before="240"/>
              <w:jc w:val="center"/>
            </w:pPr>
            <w:r>
              <w:t>Branch Number (CANADA only):</w:t>
            </w: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A9" w:rsidRPr="005114CE" w:rsidRDefault="00BF38A9" w:rsidP="0029557C">
            <w:pPr>
              <w:pStyle w:val="FieldText"/>
              <w:jc w:val="center"/>
            </w:pPr>
          </w:p>
        </w:tc>
        <w:tc>
          <w:tcPr>
            <w:tcW w:w="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A9" w:rsidRPr="005114CE" w:rsidRDefault="00BF38A9" w:rsidP="0029557C">
            <w:pPr>
              <w:pStyle w:val="FieldText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A9" w:rsidRPr="005114CE" w:rsidRDefault="00BF38A9" w:rsidP="0029557C">
            <w:pPr>
              <w:pStyle w:val="FieldText"/>
              <w:jc w:val="center"/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A9" w:rsidRPr="005114CE" w:rsidRDefault="00BF38A9" w:rsidP="0029557C">
            <w:pPr>
              <w:pStyle w:val="FieldText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A9" w:rsidRPr="005114CE" w:rsidRDefault="00BF38A9" w:rsidP="0029557C">
            <w:pPr>
              <w:pStyle w:val="FieldText"/>
              <w:jc w:val="center"/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BF38A9" w:rsidRPr="005114CE" w:rsidRDefault="00BF38A9" w:rsidP="0029557C">
            <w:pPr>
              <w:pStyle w:val="FieldText"/>
              <w:jc w:val="center"/>
            </w:pPr>
          </w:p>
        </w:tc>
        <w:tc>
          <w:tcPr>
            <w:tcW w:w="124" w:type="dxa"/>
            <w:vAlign w:val="center"/>
          </w:tcPr>
          <w:p w:rsidR="00BF38A9" w:rsidRPr="005114CE" w:rsidRDefault="00BF38A9" w:rsidP="0029557C">
            <w:pPr>
              <w:pStyle w:val="FieldText"/>
              <w:jc w:val="center"/>
            </w:pPr>
          </w:p>
        </w:tc>
      </w:tr>
      <w:tr w:rsidR="00B31F06" w:rsidRPr="005114CE" w:rsidTr="00070293">
        <w:trPr>
          <w:gridAfter w:val="1"/>
          <w:wAfter w:w="124" w:type="dxa"/>
          <w:trHeight w:val="295"/>
        </w:trPr>
        <w:tc>
          <w:tcPr>
            <w:tcW w:w="10795" w:type="dxa"/>
            <w:gridSpan w:val="35"/>
          </w:tcPr>
          <w:p w:rsidR="00B31F06" w:rsidRDefault="00B31F06" w:rsidP="00AF4CAE">
            <w:pPr>
              <w:pStyle w:val="berschrift2"/>
              <w:ind w:right="-95"/>
            </w:pPr>
            <w:r>
              <w:t>For Internationa</w:t>
            </w:r>
            <w:r w:rsidR="00324DA3">
              <w:t>l Payments Only (Outside of USA and Canada</w:t>
            </w:r>
            <w:r>
              <w:t>)</w:t>
            </w:r>
          </w:p>
        </w:tc>
        <w:tc>
          <w:tcPr>
            <w:tcW w:w="25" w:type="dxa"/>
          </w:tcPr>
          <w:p w:rsidR="00B31F06" w:rsidRDefault="00B31F06" w:rsidP="00AF4CAE">
            <w:pPr>
              <w:pStyle w:val="berschrift2"/>
              <w:ind w:right="-95"/>
            </w:pPr>
          </w:p>
        </w:tc>
      </w:tr>
      <w:tr w:rsidR="00B31F06" w:rsidRPr="005114CE" w:rsidTr="00BE73CE">
        <w:trPr>
          <w:gridAfter w:val="2"/>
          <w:wAfter w:w="149" w:type="dxa"/>
          <w:trHeight w:val="68"/>
        </w:trPr>
        <w:tc>
          <w:tcPr>
            <w:tcW w:w="1180" w:type="dxa"/>
          </w:tcPr>
          <w:p w:rsidR="00B31F06" w:rsidRDefault="00B31F06" w:rsidP="00696623"/>
        </w:tc>
        <w:tc>
          <w:tcPr>
            <w:tcW w:w="76" w:type="dxa"/>
            <w:vAlign w:val="bottom"/>
          </w:tcPr>
          <w:p w:rsidR="00B31F06" w:rsidRDefault="00B31F06" w:rsidP="00696623"/>
        </w:tc>
        <w:tc>
          <w:tcPr>
            <w:tcW w:w="9539" w:type="dxa"/>
            <w:gridSpan w:val="33"/>
          </w:tcPr>
          <w:p w:rsidR="00B31F06" w:rsidRPr="009C220D" w:rsidRDefault="00B31F06" w:rsidP="00696623">
            <w:pPr>
              <w:pStyle w:val="FieldText"/>
            </w:pPr>
          </w:p>
        </w:tc>
      </w:tr>
      <w:tr w:rsidR="0049438A" w:rsidRPr="005114CE" w:rsidTr="00BE73CE">
        <w:trPr>
          <w:gridAfter w:val="2"/>
          <w:wAfter w:w="149" w:type="dxa"/>
          <w:trHeight w:val="68"/>
        </w:trPr>
        <w:tc>
          <w:tcPr>
            <w:tcW w:w="1180" w:type="dxa"/>
          </w:tcPr>
          <w:p w:rsidR="0049438A" w:rsidRPr="00D6155E" w:rsidRDefault="0049438A" w:rsidP="00696623">
            <w:r>
              <w:t xml:space="preserve">Bank </w:t>
            </w:r>
            <w:r w:rsidRPr="00D6155E">
              <w:t>Name</w:t>
            </w:r>
            <w:r w:rsidRPr="005114CE">
              <w:t>:</w:t>
            </w:r>
          </w:p>
        </w:tc>
        <w:tc>
          <w:tcPr>
            <w:tcW w:w="76" w:type="dxa"/>
            <w:vAlign w:val="bottom"/>
          </w:tcPr>
          <w:p w:rsidR="0049438A" w:rsidRPr="00D6155E" w:rsidRDefault="0049438A" w:rsidP="00696623"/>
        </w:tc>
        <w:tc>
          <w:tcPr>
            <w:tcW w:w="9539" w:type="dxa"/>
            <w:gridSpan w:val="33"/>
            <w:tcBorders>
              <w:bottom w:val="single" w:sz="4" w:space="0" w:color="auto"/>
            </w:tcBorders>
          </w:tcPr>
          <w:p w:rsidR="0049438A" w:rsidRPr="001973AA" w:rsidRDefault="0049438A" w:rsidP="00696623">
            <w:pPr>
              <w:pStyle w:val="berschrift3"/>
            </w:pPr>
          </w:p>
        </w:tc>
      </w:tr>
      <w:tr w:rsidR="00B31F06" w:rsidRPr="005114CE" w:rsidTr="00BE73CE">
        <w:trPr>
          <w:gridAfter w:val="2"/>
          <w:wAfter w:w="149" w:type="dxa"/>
          <w:trHeight w:val="35"/>
        </w:trPr>
        <w:tc>
          <w:tcPr>
            <w:tcW w:w="1180" w:type="dxa"/>
          </w:tcPr>
          <w:p w:rsidR="00B31F06" w:rsidRDefault="00B31F06" w:rsidP="00696623"/>
        </w:tc>
        <w:tc>
          <w:tcPr>
            <w:tcW w:w="76" w:type="dxa"/>
            <w:vAlign w:val="bottom"/>
          </w:tcPr>
          <w:p w:rsidR="00B31F06" w:rsidRPr="00D6155E" w:rsidRDefault="00B31F06" w:rsidP="00696623"/>
        </w:tc>
        <w:tc>
          <w:tcPr>
            <w:tcW w:w="9539" w:type="dxa"/>
            <w:gridSpan w:val="33"/>
            <w:tcBorders>
              <w:top w:val="single" w:sz="4" w:space="0" w:color="auto"/>
            </w:tcBorders>
          </w:tcPr>
          <w:p w:rsidR="00B31F06" w:rsidRPr="001973AA" w:rsidRDefault="00B31F06" w:rsidP="00696623">
            <w:pPr>
              <w:pStyle w:val="berschrift3"/>
            </w:pPr>
          </w:p>
        </w:tc>
      </w:tr>
      <w:tr w:rsidR="00F84BC0" w:rsidRPr="005114CE" w:rsidTr="00BE73CE">
        <w:trPr>
          <w:gridAfter w:val="2"/>
          <w:wAfter w:w="149" w:type="dxa"/>
          <w:trHeight w:val="195"/>
        </w:trPr>
        <w:tc>
          <w:tcPr>
            <w:tcW w:w="1180" w:type="dxa"/>
          </w:tcPr>
          <w:p w:rsidR="00F84BC0" w:rsidRDefault="00F84BC0" w:rsidP="00696623">
            <w:r>
              <w:t>Bank Address:</w:t>
            </w:r>
          </w:p>
        </w:tc>
        <w:tc>
          <w:tcPr>
            <w:tcW w:w="76" w:type="dxa"/>
            <w:vAlign w:val="bottom"/>
          </w:tcPr>
          <w:p w:rsidR="00F84BC0" w:rsidRPr="005114CE" w:rsidRDefault="00F84BC0" w:rsidP="00696623"/>
        </w:tc>
        <w:tc>
          <w:tcPr>
            <w:tcW w:w="7284" w:type="dxa"/>
            <w:gridSpan w:val="23"/>
            <w:tcBorders>
              <w:bottom w:val="single" w:sz="4" w:space="0" w:color="auto"/>
            </w:tcBorders>
            <w:vAlign w:val="bottom"/>
          </w:tcPr>
          <w:p w:rsidR="00F84BC0" w:rsidRPr="009C220D" w:rsidRDefault="00F84BC0" w:rsidP="00696623">
            <w:pPr>
              <w:pStyle w:val="FieldText"/>
            </w:pPr>
          </w:p>
        </w:tc>
        <w:tc>
          <w:tcPr>
            <w:tcW w:w="90" w:type="dxa"/>
            <w:vAlign w:val="bottom"/>
          </w:tcPr>
          <w:p w:rsidR="00F84BC0" w:rsidRPr="009C220D" w:rsidRDefault="00F84BC0" w:rsidP="00696623">
            <w:pPr>
              <w:pStyle w:val="FieldText"/>
            </w:pPr>
          </w:p>
        </w:tc>
        <w:tc>
          <w:tcPr>
            <w:tcW w:w="2165" w:type="dxa"/>
            <w:gridSpan w:val="9"/>
            <w:tcBorders>
              <w:bottom w:val="single" w:sz="4" w:space="0" w:color="auto"/>
            </w:tcBorders>
            <w:vAlign w:val="bottom"/>
          </w:tcPr>
          <w:p w:rsidR="00F84BC0" w:rsidRPr="009C220D" w:rsidRDefault="00F84BC0" w:rsidP="00696623">
            <w:pPr>
              <w:pStyle w:val="FieldText"/>
            </w:pPr>
          </w:p>
        </w:tc>
      </w:tr>
      <w:tr w:rsidR="00F84BC0" w:rsidRPr="005114CE" w:rsidTr="00BE73CE">
        <w:trPr>
          <w:gridAfter w:val="2"/>
          <w:wAfter w:w="149" w:type="dxa"/>
          <w:trHeight w:val="137"/>
        </w:trPr>
        <w:tc>
          <w:tcPr>
            <w:tcW w:w="1180" w:type="dxa"/>
          </w:tcPr>
          <w:p w:rsidR="00F84BC0" w:rsidRPr="005114CE" w:rsidRDefault="00F84BC0" w:rsidP="00696623"/>
        </w:tc>
        <w:tc>
          <w:tcPr>
            <w:tcW w:w="76" w:type="dxa"/>
            <w:vAlign w:val="bottom"/>
          </w:tcPr>
          <w:p w:rsidR="00F84BC0" w:rsidRPr="005114CE" w:rsidRDefault="00F84BC0" w:rsidP="00696623"/>
        </w:tc>
        <w:tc>
          <w:tcPr>
            <w:tcW w:w="5188" w:type="dxa"/>
            <w:gridSpan w:val="13"/>
            <w:tcBorders>
              <w:top w:val="single" w:sz="4" w:space="0" w:color="auto"/>
            </w:tcBorders>
            <w:vAlign w:val="bottom"/>
          </w:tcPr>
          <w:p w:rsidR="00F84BC0" w:rsidRPr="001973AA" w:rsidRDefault="00F84BC0" w:rsidP="00B94629">
            <w:pPr>
              <w:pStyle w:val="berschrift3"/>
            </w:pPr>
            <w:r w:rsidRPr="001973AA">
              <w:t>Street Address</w:t>
            </w:r>
          </w:p>
        </w:tc>
        <w:tc>
          <w:tcPr>
            <w:tcW w:w="116" w:type="dxa"/>
            <w:tcBorders>
              <w:top w:val="single" w:sz="4" w:space="0" w:color="auto"/>
            </w:tcBorders>
          </w:tcPr>
          <w:p w:rsidR="00F84BC0" w:rsidRPr="001973AA" w:rsidRDefault="00F84BC0" w:rsidP="00B94629">
            <w:pPr>
              <w:pStyle w:val="berschrift3"/>
            </w:pPr>
          </w:p>
        </w:tc>
        <w:tc>
          <w:tcPr>
            <w:tcW w:w="1980" w:type="dxa"/>
            <w:gridSpan w:val="9"/>
            <w:tcBorders>
              <w:top w:val="single" w:sz="4" w:space="0" w:color="auto"/>
            </w:tcBorders>
          </w:tcPr>
          <w:p w:rsidR="00F84BC0" w:rsidRPr="001973AA" w:rsidRDefault="00F84BC0" w:rsidP="00B94629">
            <w:pPr>
              <w:pStyle w:val="berschrift3"/>
            </w:pPr>
          </w:p>
        </w:tc>
        <w:tc>
          <w:tcPr>
            <w:tcW w:w="90" w:type="dxa"/>
          </w:tcPr>
          <w:p w:rsidR="00F84BC0" w:rsidRPr="001973AA" w:rsidRDefault="00F84BC0" w:rsidP="00B94629">
            <w:pPr>
              <w:pStyle w:val="berschrift3"/>
            </w:pPr>
          </w:p>
        </w:tc>
        <w:tc>
          <w:tcPr>
            <w:tcW w:w="2165" w:type="dxa"/>
            <w:gridSpan w:val="9"/>
            <w:tcBorders>
              <w:top w:val="single" w:sz="4" w:space="0" w:color="auto"/>
            </w:tcBorders>
          </w:tcPr>
          <w:p w:rsidR="00F84BC0" w:rsidRPr="001973AA" w:rsidRDefault="00F84BC0" w:rsidP="00F84BC0">
            <w:pPr>
              <w:pStyle w:val="berschrift3"/>
              <w:jc w:val="center"/>
            </w:pPr>
            <w:r>
              <w:t>Apartment/Unit #</w:t>
            </w:r>
          </w:p>
        </w:tc>
      </w:tr>
      <w:tr w:rsidR="00F84BC0" w:rsidRPr="005114CE" w:rsidTr="00BE73CE">
        <w:trPr>
          <w:gridAfter w:val="2"/>
          <w:wAfter w:w="149" w:type="dxa"/>
          <w:trHeight w:val="195"/>
        </w:trPr>
        <w:tc>
          <w:tcPr>
            <w:tcW w:w="1180" w:type="dxa"/>
          </w:tcPr>
          <w:p w:rsidR="00F84BC0" w:rsidRPr="005114CE" w:rsidRDefault="00F84BC0" w:rsidP="00696623"/>
        </w:tc>
        <w:tc>
          <w:tcPr>
            <w:tcW w:w="76" w:type="dxa"/>
            <w:vAlign w:val="bottom"/>
          </w:tcPr>
          <w:p w:rsidR="00F84BC0" w:rsidRPr="005114CE" w:rsidRDefault="00F84BC0" w:rsidP="00696623"/>
        </w:tc>
        <w:tc>
          <w:tcPr>
            <w:tcW w:w="5188" w:type="dxa"/>
            <w:gridSpan w:val="13"/>
            <w:tcBorders>
              <w:bottom w:val="single" w:sz="4" w:space="0" w:color="auto"/>
            </w:tcBorders>
            <w:vAlign w:val="bottom"/>
          </w:tcPr>
          <w:p w:rsidR="00F84BC0" w:rsidRPr="005114CE" w:rsidRDefault="00F84BC0" w:rsidP="00696623">
            <w:pPr>
              <w:pStyle w:val="FieldText"/>
            </w:pPr>
          </w:p>
        </w:tc>
        <w:tc>
          <w:tcPr>
            <w:tcW w:w="116" w:type="dxa"/>
          </w:tcPr>
          <w:p w:rsidR="00F84BC0" w:rsidRPr="005114CE" w:rsidRDefault="00F84BC0" w:rsidP="00696623">
            <w:pPr>
              <w:pStyle w:val="FieldText"/>
            </w:pPr>
          </w:p>
        </w:tc>
        <w:tc>
          <w:tcPr>
            <w:tcW w:w="1980" w:type="dxa"/>
            <w:gridSpan w:val="9"/>
            <w:tcBorders>
              <w:bottom w:val="single" w:sz="4" w:space="0" w:color="auto"/>
            </w:tcBorders>
          </w:tcPr>
          <w:p w:rsidR="00F84BC0" w:rsidRPr="005114CE" w:rsidRDefault="00F84BC0" w:rsidP="00696623">
            <w:pPr>
              <w:pStyle w:val="FieldText"/>
            </w:pPr>
          </w:p>
        </w:tc>
        <w:tc>
          <w:tcPr>
            <w:tcW w:w="90" w:type="dxa"/>
          </w:tcPr>
          <w:p w:rsidR="00F84BC0" w:rsidRPr="005114CE" w:rsidRDefault="00F84BC0" w:rsidP="00696623">
            <w:pPr>
              <w:pStyle w:val="FieldText"/>
            </w:pPr>
          </w:p>
        </w:tc>
        <w:tc>
          <w:tcPr>
            <w:tcW w:w="2165" w:type="dxa"/>
            <w:gridSpan w:val="9"/>
            <w:tcBorders>
              <w:bottom w:val="single" w:sz="4" w:space="0" w:color="auto"/>
            </w:tcBorders>
          </w:tcPr>
          <w:p w:rsidR="00F84BC0" w:rsidRPr="005114CE" w:rsidRDefault="00F84BC0" w:rsidP="00F84BC0">
            <w:pPr>
              <w:pStyle w:val="FieldText"/>
              <w:jc w:val="center"/>
            </w:pPr>
          </w:p>
        </w:tc>
      </w:tr>
      <w:tr w:rsidR="00F84BC0" w:rsidRPr="005114CE" w:rsidTr="00AC402F">
        <w:trPr>
          <w:gridAfter w:val="2"/>
          <w:wAfter w:w="149" w:type="dxa"/>
          <w:trHeight w:val="62"/>
        </w:trPr>
        <w:tc>
          <w:tcPr>
            <w:tcW w:w="1180" w:type="dxa"/>
          </w:tcPr>
          <w:p w:rsidR="00F84BC0" w:rsidRPr="005114CE" w:rsidRDefault="00F84BC0" w:rsidP="00696623"/>
        </w:tc>
        <w:tc>
          <w:tcPr>
            <w:tcW w:w="76" w:type="dxa"/>
            <w:vAlign w:val="bottom"/>
          </w:tcPr>
          <w:p w:rsidR="00F84BC0" w:rsidRPr="005114CE" w:rsidRDefault="00F84BC0" w:rsidP="00696623"/>
        </w:tc>
        <w:tc>
          <w:tcPr>
            <w:tcW w:w="5188" w:type="dxa"/>
            <w:gridSpan w:val="13"/>
            <w:tcBorders>
              <w:top w:val="single" w:sz="4" w:space="0" w:color="auto"/>
            </w:tcBorders>
            <w:vAlign w:val="bottom"/>
          </w:tcPr>
          <w:p w:rsidR="00F84BC0" w:rsidRPr="001973AA" w:rsidRDefault="00F84BC0" w:rsidP="00B94629">
            <w:pPr>
              <w:pStyle w:val="berschrift3"/>
            </w:pPr>
            <w:r>
              <w:t>City</w:t>
            </w:r>
          </w:p>
        </w:tc>
        <w:tc>
          <w:tcPr>
            <w:tcW w:w="116" w:type="dxa"/>
            <w:vAlign w:val="bottom"/>
          </w:tcPr>
          <w:p w:rsidR="00F84BC0" w:rsidRPr="001973AA" w:rsidRDefault="00F84BC0" w:rsidP="00B94629">
            <w:pPr>
              <w:pStyle w:val="berschrift3"/>
            </w:pPr>
          </w:p>
        </w:tc>
        <w:tc>
          <w:tcPr>
            <w:tcW w:w="1980" w:type="dxa"/>
            <w:gridSpan w:val="9"/>
            <w:tcBorders>
              <w:top w:val="single" w:sz="4" w:space="0" w:color="auto"/>
            </w:tcBorders>
            <w:vAlign w:val="bottom"/>
          </w:tcPr>
          <w:p w:rsidR="00F84BC0" w:rsidRPr="001973AA" w:rsidRDefault="00F84BC0" w:rsidP="00F84BC0">
            <w:pPr>
              <w:pStyle w:val="berschrift3"/>
              <w:jc w:val="center"/>
            </w:pPr>
            <w:r>
              <w:t>State</w:t>
            </w:r>
          </w:p>
        </w:tc>
        <w:tc>
          <w:tcPr>
            <w:tcW w:w="90" w:type="dxa"/>
            <w:vAlign w:val="bottom"/>
          </w:tcPr>
          <w:p w:rsidR="00F84BC0" w:rsidRPr="001973AA" w:rsidRDefault="00F84BC0" w:rsidP="00B94629">
            <w:pPr>
              <w:pStyle w:val="berschrift3"/>
            </w:pPr>
          </w:p>
        </w:tc>
        <w:tc>
          <w:tcPr>
            <w:tcW w:w="2165" w:type="dxa"/>
            <w:gridSpan w:val="9"/>
            <w:tcBorders>
              <w:top w:val="single" w:sz="4" w:space="0" w:color="auto"/>
            </w:tcBorders>
            <w:vAlign w:val="bottom"/>
          </w:tcPr>
          <w:p w:rsidR="00F84BC0" w:rsidRPr="001973AA" w:rsidRDefault="00F84BC0" w:rsidP="00F84BC0">
            <w:pPr>
              <w:pStyle w:val="berschrift3"/>
              <w:jc w:val="center"/>
            </w:pPr>
            <w:r>
              <w:t>ZIP Code</w:t>
            </w:r>
          </w:p>
        </w:tc>
      </w:tr>
      <w:tr w:rsidR="00BE73CE" w:rsidRPr="005114CE" w:rsidTr="00AC402F">
        <w:trPr>
          <w:gridAfter w:val="2"/>
          <w:wAfter w:w="149" w:type="dxa"/>
          <w:trHeight w:val="143"/>
        </w:trPr>
        <w:tc>
          <w:tcPr>
            <w:tcW w:w="10795" w:type="dxa"/>
            <w:gridSpan w:val="35"/>
          </w:tcPr>
          <w:p w:rsidR="00BE73CE" w:rsidRDefault="00BE73CE" w:rsidP="00F84BC0">
            <w:pPr>
              <w:pStyle w:val="berschrift3"/>
              <w:jc w:val="center"/>
            </w:pPr>
          </w:p>
        </w:tc>
      </w:tr>
      <w:tr w:rsidR="00BE73CE" w:rsidRPr="005114CE" w:rsidTr="00AC402F">
        <w:trPr>
          <w:gridAfter w:val="2"/>
          <w:wAfter w:w="149" w:type="dxa"/>
          <w:trHeight w:val="143"/>
        </w:trPr>
        <w:tc>
          <w:tcPr>
            <w:tcW w:w="1980" w:type="dxa"/>
            <w:gridSpan w:val="4"/>
          </w:tcPr>
          <w:p w:rsidR="00BE73CE" w:rsidRPr="005114CE" w:rsidRDefault="00BE73CE" w:rsidP="00696623">
            <w:r>
              <w:t>Bank Account Currency:</w:t>
            </w:r>
          </w:p>
        </w:tc>
        <w:tc>
          <w:tcPr>
            <w:tcW w:w="90" w:type="dxa"/>
            <w:vAlign w:val="bottom"/>
          </w:tcPr>
          <w:p w:rsidR="00BE73CE" w:rsidRDefault="00BE73CE" w:rsidP="00B94629">
            <w:pPr>
              <w:pStyle w:val="berschrift3"/>
            </w:pPr>
          </w:p>
        </w:tc>
        <w:tc>
          <w:tcPr>
            <w:tcW w:w="4374" w:type="dxa"/>
            <w:gridSpan w:val="10"/>
            <w:tcBorders>
              <w:bottom w:val="single" w:sz="4" w:space="0" w:color="auto"/>
            </w:tcBorders>
            <w:vAlign w:val="bottom"/>
          </w:tcPr>
          <w:p w:rsidR="00BE73CE" w:rsidRDefault="00BE73CE" w:rsidP="00B94629">
            <w:pPr>
              <w:pStyle w:val="berschrift3"/>
            </w:pPr>
          </w:p>
        </w:tc>
        <w:tc>
          <w:tcPr>
            <w:tcW w:w="116" w:type="dxa"/>
            <w:vAlign w:val="bottom"/>
          </w:tcPr>
          <w:p w:rsidR="00BE73CE" w:rsidRPr="001973AA" w:rsidRDefault="00BE73CE" w:rsidP="00B94629">
            <w:pPr>
              <w:pStyle w:val="berschrift3"/>
            </w:pPr>
          </w:p>
        </w:tc>
        <w:tc>
          <w:tcPr>
            <w:tcW w:w="1980" w:type="dxa"/>
            <w:gridSpan w:val="9"/>
            <w:vAlign w:val="bottom"/>
          </w:tcPr>
          <w:p w:rsidR="00BE73CE" w:rsidRDefault="00BE73CE" w:rsidP="00F84BC0">
            <w:pPr>
              <w:pStyle w:val="berschrift3"/>
              <w:jc w:val="center"/>
            </w:pPr>
          </w:p>
        </w:tc>
        <w:tc>
          <w:tcPr>
            <w:tcW w:w="90" w:type="dxa"/>
            <w:vAlign w:val="bottom"/>
          </w:tcPr>
          <w:p w:rsidR="00BE73CE" w:rsidRPr="001973AA" w:rsidRDefault="00BE73CE" w:rsidP="00B94629">
            <w:pPr>
              <w:pStyle w:val="berschrift3"/>
            </w:pPr>
          </w:p>
        </w:tc>
        <w:tc>
          <w:tcPr>
            <w:tcW w:w="2165" w:type="dxa"/>
            <w:gridSpan w:val="9"/>
            <w:vAlign w:val="bottom"/>
          </w:tcPr>
          <w:p w:rsidR="00BE73CE" w:rsidRDefault="00BE73CE" w:rsidP="00F84BC0">
            <w:pPr>
              <w:pStyle w:val="berschrift3"/>
              <w:jc w:val="center"/>
            </w:pPr>
          </w:p>
        </w:tc>
      </w:tr>
      <w:tr w:rsidR="00B85C3E" w:rsidRPr="005114CE" w:rsidTr="00AC402F">
        <w:trPr>
          <w:gridAfter w:val="2"/>
          <w:wAfter w:w="149" w:type="dxa"/>
          <w:trHeight w:val="134"/>
        </w:trPr>
        <w:tc>
          <w:tcPr>
            <w:tcW w:w="1256" w:type="dxa"/>
            <w:gridSpan w:val="2"/>
          </w:tcPr>
          <w:p w:rsidR="00B85C3E" w:rsidRPr="00E808D1" w:rsidRDefault="00B85C3E" w:rsidP="00B85C3E">
            <w:pPr>
              <w:pStyle w:val="FieldText"/>
              <w:spacing w:before="240"/>
              <w:rPr>
                <w:rFonts w:cstheme="minorHAnsi"/>
                <w:sz w:val="16"/>
                <w:szCs w:val="16"/>
              </w:rPr>
            </w:pPr>
            <w:r w:rsidRPr="00E808D1">
              <w:rPr>
                <w:sz w:val="16"/>
              </w:rPr>
              <w:t>Swift Code:</w:t>
            </w:r>
          </w:p>
        </w:tc>
        <w:tc>
          <w:tcPr>
            <w:tcW w:w="87" w:type="dxa"/>
          </w:tcPr>
          <w:p w:rsidR="00B85C3E" w:rsidRPr="00E808D1" w:rsidRDefault="00B85C3E" w:rsidP="00B85C3E">
            <w:pPr>
              <w:pStyle w:val="FieldText"/>
              <w:spacing w:before="2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4" w:type="dxa"/>
            <w:gridSpan w:val="4"/>
            <w:tcBorders>
              <w:bottom w:val="single" w:sz="4" w:space="0" w:color="auto"/>
            </w:tcBorders>
          </w:tcPr>
          <w:p w:rsidR="00B85C3E" w:rsidRPr="00E808D1" w:rsidRDefault="00B85C3E" w:rsidP="00B85C3E">
            <w:pPr>
              <w:pStyle w:val="FieldText"/>
              <w:spacing w:before="2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" w:type="dxa"/>
          </w:tcPr>
          <w:p w:rsidR="00B85C3E" w:rsidRPr="00E808D1" w:rsidRDefault="00B85C3E" w:rsidP="005A52AF">
            <w:pPr>
              <w:pStyle w:val="FieldText"/>
              <w:spacing w:before="24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28" w:type="dxa"/>
            <w:gridSpan w:val="10"/>
          </w:tcPr>
          <w:p w:rsidR="00B85C3E" w:rsidRPr="005114CE" w:rsidRDefault="00B85C3E" w:rsidP="005A52AF">
            <w:pPr>
              <w:pStyle w:val="FieldText"/>
              <w:spacing w:before="240"/>
            </w:pPr>
            <w:r w:rsidRPr="00E808D1">
              <w:rPr>
                <w:rFonts w:cstheme="minorHAnsi"/>
                <w:sz w:val="16"/>
                <w:szCs w:val="16"/>
              </w:rPr>
              <w:t>Intermediary Bank Name (if Required):</w:t>
            </w:r>
          </w:p>
        </w:tc>
        <w:tc>
          <w:tcPr>
            <w:tcW w:w="99" w:type="dxa"/>
          </w:tcPr>
          <w:p w:rsidR="00B85C3E" w:rsidRPr="005114CE" w:rsidRDefault="00B85C3E" w:rsidP="00B85C3E">
            <w:pPr>
              <w:pStyle w:val="FieldText"/>
              <w:spacing w:before="240"/>
            </w:pPr>
          </w:p>
        </w:tc>
        <w:tc>
          <w:tcPr>
            <w:tcW w:w="3601" w:type="dxa"/>
            <w:gridSpan w:val="16"/>
            <w:tcBorders>
              <w:bottom w:val="single" w:sz="4" w:space="0" w:color="auto"/>
            </w:tcBorders>
          </w:tcPr>
          <w:p w:rsidR="00B85C3E" w:rsidRPr="005114CE" w:rsidRDefault="00B85C3E" w:rsidP="00B85C3E">
            <w:pPr>
              <w:pStyle w:val="FieldText"/>
              <w:spacing w:before="240"/>
            </w:pPr>
          </w:p>
        </w:tc>
      </w:tr>
      <w:tr w:rsidR="00B85C3E" w:rsidRPr="005114CE" w:rsidTr="00BE73CE">
        <w:trPr>
          <w:gridAfter w:val="2"/>
          <w:wAfter w:w="149" w:type="dxa"/>
          <w:trHeight w:val="260"/>
        </w:trPr>
        <w:tc>
          <w:tcPr>
            <w:tcW w:w="1256" w:type="dxa"/>
            <w:gridSpan w:val="2"/>
          </w:tcPr>
          <w:p w:rsidR="00B85C3E" w:rsidRPr="00E808D1" w:rsidRDefault="00B85C3E" w:rsidP="00B85C3E">
            <w:pPr>
              <w:pStyle w:val="FieldText"/>
              <w:spacing w:before="240"/>
              <w:rPr>
                <w:rFonts w:cstheme="minorHAnsi"/>
                <w:sz w:val="16"/>
                <w:szCs w:val="16"/>
              </w:rPr>
            </w:pPr>
            <w:r w:rsidRPr="00E808D1">
              <w:rPr>
                <w:rFonts w:cstheme="minorHAnsi"/>
                <w:sz w:val="16"/>
                <w:szCs w:val="16"/>
              </w:rPr>
              <w:t>IBAN Account:</w:t>
            </w:r>
          </w:p>
        </w:tc>
        <w:tc>
          <w:tcPr>
            <w:tcW w:w="87" w:type="dxa"/>
          </w:tcPr>
          <w:p w:rsidR="00B85C3E" w:rsidRPr="00E808D1" w:rsidRDefault="00B85C3E" w:rsidP="00B85C3E">
            <w:pPr>
              <w:pStyle w:val="FieldText"/>
              <w:spacing w:before="2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5C3E" w:rsidRPr="00E808D1" w:rsidRDefault="00B85C3E" w:rsidP="00B85C3E">
            <w:pPr>
              <w:pStyle w:val="FieldText"/>
              <w:spacing w:before="2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" w:type="dxa"/>
            <w:tcBorders>
              <w:left w:val="nil"/>
            </w:tcBorders>
          </w:tcPr>
          <w:p w:rsidR="00B85C3E" w:rsidRPr="00E808D1" w:rsidRDefault="00B85C3E" w:rsidP="00B85C3E">
            <w:pPr>
              <w:pStyle w:val="FieldText"/>
              <w:spacing w:before="2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28" w:type="dxa"/>
            <w:gridSpan w:val="10"/>
          </w:tcPr>
          <w:p w:rsidR="00B85C3E" w:rsidRPr="00E808D1" w:rsidRDefault="00B85C3E" w:rsidP="005A52AF">
            <w:pPr>
              <w:pStyle w:val="FieldText"/>
              <w:spacing w:before="240"/>
              <w:rPr>
                <w:rFonts w:cstheme="minorHAnsi"/>
                <w:sz w:val="16"/>
                <w:szCs w:val="16"/>
              </w:rPr>
            </w:pPr>
            <w:r w:rsidRPr="00E808D1">
              <w:rPr>
                <w:rFonts w:cstheme="minorHAnsi"/>
                <w:sz w:val="16"/>
                <w:szCs w:val="16"/>
              </w:rPr>
              <w:t>Intermediary Bank Swift Code (If Required):</w:t>
            </w:r>
          </w:p>
        </w:tc>
        <w:tc>
          <w:tcPr>
            <w:tcW w:w="99" w:type="dxa"/>
          </w:tcPr>
          <w:p w:rsidR="00B85C3E" w:rsidRPr="00E808D1" w:rsidRDefault="00B85C3E" w:rsidP="00B85C3E">
            <w:pPr>
              <w:pStyle w:val="FieldText"/>
              <w:spacing w:before="2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85C3E" w:rsidRPr="00E808D1" w:rsidRDefault="00B85C3E" w:rsidP="00B85C3E">
            <w:pPr>
              <w:pStyle w:val="FieldText"/>
              <w:spacing w:before="240"/>
              <w:rPr>
                <w:rFonts w:cstheme="minorHAnsi"/>
                <w:sz w:val="16"/>
                <w:szCs w:val="16"/>
              </w:rPr>
            </w:pPr>
          </w:p>
        </w:tc>
      </w:tr>
    </w:tbl>
    <w:p w:rsidR="0000525E" w:rsidRDefault="00B44B03" w:rsidP="0000525E">
      <w:pPr>
        <w:pStyle w:val="berschrift2"/>
      </w:pPr>
      <w:r>
        <w:t xml:space="preserve">Authorized </w:t>
      </w:r>
      <w:r w:rsidR="008B0814">
        <w:t>Officer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90"/>
        <w:gridCol w:w="3063"/>
        <w:gridCol w:w="91"/>
        <w:gridCol w:w="1354"/>
        <w:gridCol w:w="90"/>
        <w:gridCol w:w="540"/>
        <w:gridCol w:w="90"/>
        <w:gridCol w:w="1080"/>
        <w:gridCol w:w="181"/>
        <w:gridCol w:w="3243"/>
      </w:tblGrid>
      <w:tr w:rsidR="000279A0" w:rsidRPr="005114CE" w:rsidTr="006E6894">
        <w:trPr>
          <w:trHeight w:val="311"/>
        </w:trPr>
        <w:tc>
          <w:tcPr>
            <w:tcW w:w="978" w:type="dxa"/>
            <w:vAlign w:val="bottom"/>
          </w:tcPr>
          <w:p w:rsidR="00F426B3" w:rsidRDefault="00F426B3" w:rsidP="00A211B2">
            <w:pPr>
              <w:pStyle w:val="FieldText"/>
              <w:rPr>
                <w:b w:val="0"/>
                <w:szCs w:val="24"/>
              </w:rPr>
            </w:pPr>
          </w:p>
          <w:p w:rsidR="000279A0" w:rsidRPr="009C220D" w:rsidRDefault="000279A0" w:rsidP="00A211B2">
            <w:pPr>
              <w:pStyle w:val="FieldText"/>
            </w:pPr>
            <w:r w:rsidRPr="000279A0">
              <w:rPr>
                <w:b w:val="0"/>
                <w:szCs w:val="24"/>
              </w:rPr>
              <w:t>Full Name:</w:t>
            </w:r>
          </w:p>
        </w:tc>
        <w:tc>
          <w:tcPr>
            <w:tcW w:w="90" w:type="dxa"/>
            <w:vAlign w:val="bottom"/>
          </w:tcPr>
          <w:p w:rsidR="000279A0" w:rsidRPr="009C220D" w:rsidRDefault="000279A0" w:rsidP="00A211B2">
            <w:pPr>
              <w:pStyle w:val="FieldText"/>
            </w:pPr>
          </w:p>
        </w:tc>
        <w:tc>
          <w:tcPr>
            <w:tcW w:w="3063" w:type="dxa"/>
            <w:tcBorders>
              <w:bottom w:val="single" w:sz="4" w:space="0" w:color="auto"/>
            </w:tcBorders>
            <w:vAlign w:val="bottom"/>
          </w:tcPr>
          <w:p w:rsidR="000279A0" w:rsidRPr="009C220D" w:rsidRDefault="000279A0" w:rsidP="00A211B2">
            <w:pPr>
              <w:pStyle w:val="FieldText"/>
            </w:pPr>
          </w:p>
        </w:tc>
        <w:tc>
          <w:tcPr>
            <w:tcW w:w="91" w:type="dxa"/>
            <w:vAlign w:val="bottom"/>
          </w:tcPr>
          <w:p w:rsidR="000279A0" w:rsidRPr="009C220D" w:rsidRDefault="000279A0" w:rsidP="00A211B2">
            <w:pPr>
              <w:pStyle w:val="FieldText"/>
            </w:pPr>
          </w:p>
        </w:tc>
        <w:tc>
          <w:tcPr>
            <w:tcW w:w="3154" w:type="dxa"/>
            <w:gridSpan w:val="5"/>
            <w:tcBorders>
              <w:bottom w:val="single" w:sz="4" w:space="0" w:color="auto"/>
            </w:tcBorders>
            <w:vAlign w:val="bottom"/>
          </w:tcPr>
          <w:p w:rsidR="000279A0" w:rsidRPr="009C220D" w:rsidRDefault="000279A0" w:rsidP="00A211B2">
            <w:pPr>
              <w:pStyle w:val="FieldText"/>
            </w:pPr>
          </w:p>
        </w:tc>
        <w:tc>
          <w:tcPr>
            <w:tcW w:w="181" w:type="dxa"/>
            <w:vAlign w:val="bottom"/>
          </w:tcPr>
          <w:p w:rsidR="000279A0" w:rsidRPr="009C220D" w:rsidRDefault="000279A0" w:rsidP="00A211B2">
            <w:pPr>
              <w:pStyle w:val="FieldText"/>
            </w:pPr>
          </w:p>
        </w:tc>
        <w:tc>
          <w:tcPr>
            <w:tcW w:w="3243" w:type="dxa"/>
            <w:tcBorders>
              <w:bottom w:val="single" w:sz="4" w:space="0" w:color="auto"/>
            </w:tcBorders>
            <w:vAlign w:val="bottom"/>
          </w:tcPr>
          <w:p w:rsidR="000279A0" w:rsidRPr="009C220D" w:rsidRDefault="000279A0" w:rsidP="00A211B2">
            <w:pPr>
              <w:pStyle w:val="FieldText"/>
            </w:pPr>
          </w:p>
        </w:tc>
      </w:tr>
      <w:tr w:rsidR="000279A0" w:rsidRPr="005114CE" w:rsidTr="003A7C0D">
        <w:trPr>
          <w:trHeight w:val="62"/>
        </w:trPr>
        <w:tc>
          <w:tcPr>
            <w:tcW w:w="978" w:type="dxa"/>
            <w:vAlign w:val="bottom"/>
          </w:tcPr>
          <w:p w:rsidR="000279A0" w:rsidRPr="001973AA" w:rsidRDefault="000279A0" w:rsidP="001973AA">
            <w:pPr>
              <w:pStyle w:val="berschrift3"/>
            </w:pPr>
          </w:p>
        </w:tc>
        <w:tc>
          <w:tcPr>
            <w:tcW w:w="90" w:type="dxa"/>
            <w:vAlign w:val="bottom"/>
          </w:tcPr>
          <w:p w:rsidR="000279A0" w:rsidRPr="001973AA" w:rsidRDefault="000279A0" w:rsidP="001973AA">
            <w:pPr>
              <w:pStyle w:val="berschrift3"/>
            </w:pPr>
          </w:p>
        </w:tc>
        <w:tc>
          <w:tcPr>
            <w:tcW w:w="3063" w:type="dxa"/>
            <w:tcBorders>
              <w:top w:val="single" w:sz="4" w:space="0" w:color="auto"/>
            </w:tcBorders>
            <w:vAlign w:val="bottom"/>
          </w:tcPr>
          <w:p w:rsidR="000279A0" w:rsidRPr="001973AA" w:rsidRDefault="000279A0" w:rsidP="001973AA">
            <w:pPr>
              <w:pStyle w:val="berschrift3"/>
            </w:pPr>
            <w:r>
              <w:t>Last</w:t>
            </w:r>
          </w:p>
        </w:tc>
        <w:tc>
          <w:tcPr>
            <w:tcW w:w="91" w:type="dxa"/>
            <w:vAlign w:val="bottom"/>
          </w:tcPr>
          <w:p w:rsidR="000279A0" w:rsidRPr="001973AA" w:rsidRDefault="000279A0" w:rsidP="001973AA">
            <w:pPr>
              <w:pStyle w:val="berschrift3"/>
            </w:pPr>
          </w:p>
        </w:tc>
        <w:tc>
          <w:tcPr>
            <w:tcW w:w="3154" w:type="dxa"/>
            <w:gridSpan w:val="5"/>
            <w:tcBorders>
              <w:top w:val="single" w:sz="4" w:space="0" w:color="auto"/>
            </w:tcBorders>
            <w:vAlign w:val="bottom"/>
          </w:tcPr>
          <w:p w:rsidR="000279A0" w:rsidRPr="001973AA" w:rsidRDefault="000279A0" w:rsidP="001973AA">
            <w:pPr>
              <w:pStyle w:val="berschrift3"/>
            </w:pPr>
            <w:r>
              <w:t>First</w:t>
            </w:r>
          </w:p>
        </w:tc>
        <w:tc>
          <w:tcPr>
            <w:tcW w:w="181" w:type="dxa"/>
            <w:vAlign w:val="bottom"/>
          </w:tcPr>
          <w:p w:rsidR="000279A0" w:rsidRPr="00AC402F" w:rsidRDefault="000279A0" w:rsidP="001973AA">
            <w:pPr>
              <w:pStyle w:val="berschrift3"/>
            </w:pPr>
          </w:p>
        </w:tc>
        <w:tc>
          <w:tcPr>
            <w:tcW w:w="3243" w:type="dxa"/>
            <w:tcBorders>
              <w:top w:val="single" w:sz="4" w:space="0" w:color="auto"/>
            </w:tcBorders>
            <w:vAlign w:val="bottom"/>
          </w:tcPr>
          <w:p w:rsidR="000279A0" w:rsidRPr="00AC402F" w:rsidRDefault="00AC402F" w:rsidP="001973AA">
            <w:pPr>
              <w:pStyle w:val="berschrift3"/>
            </w:pPr>
            <w:r w:rsidRPr="00AC402F">
              <w:t>Title</w:t>
            </w:r>
          </w:p>
        </w:tc>
      </w:tr>
      <w:tr w:rsidR="003A7C0D" w:rsidRPr="005114CE" w:rsidTr="00F06622">
        <w:trPr>
          <w:trHeight w:val="99"/>
        </w:trPr>
        <w:tc>
          <w:tcPr>
            <w:tcW w:w="978" w:type="dxa"/>
            <w:vAlign w:val="bottom"/>
          </w:tcPr>
          <w:p w:rsidR="003A7C0D" w:rsidRPr="001973AA" w:rsidRDefault="003A7C0D" w:rsidP="001973AA">
            <w:pPr>
              <w:pStyle w:val="berschrift3"/>
            </w:pPr>
          </w:p>
        </w:tc>
        <w:tc>
          <w:tcPr>
            <w:tcW w:w="90" w:type="dxa"/>
            <w:vAlign w:val="bottom"/>
          </w:tcPr>
          <w:p w:rsidR="003A7C0D" w:rsidRPr="001973AA" w:rsidRDefault="003A7C0D" w:rsidP="001973AA">
            <w:pPr>
              <w:pStyle w:val="berschrift3"/>
            </w:pPr>
          </w:p>
        </w:tc>
        <w:tc>
          <w:tcPr>
            <w:tcW w:w="3063" w:type="dxa"/>
            <w:vAlign w:val="bottom"/>
          </w:tcPr>
          <w:p w:rsidR="003A7C0D" w:rsidRDefault="003A7C0D" w:rsidP="001973AA">
            <w:pPr>
              <w:pStyle w:val="berschrift3"/>
            </w:pPr>
          </w:p>
        </w:tc>
        <w:tc>
          <w:tcPr>
            <w:tcW w:w="91" w:type="dxa"/>
            <w:vAlign w:val="bottom"/>
          </w:tcPr>
          <w:p w:rsidR="003A7C0D" w:rsidRPr="001973AA" w:rsidRDefault="003A7C0D" w:rsidP="001973AA">
            <w:pPr>
              <w:pStyle w:val="berschrift3"/>
            </w:pPr>
          </w:p>
        </w:tc>
        <w:tc>
          <w:tcPr>
            <w:tcW w:w="3154" w:type="dxa"/>
            <w:gridSpan w:val="5"/>
            <w:vAlign w:val="bottom"/>
          </w:tcPr>
          <w:p w:rsidR="003A7C0D" w:rsidRDefault="003A7C0D" w:rsidP="001973AA">
            <w:pPr>
              <w:pStyle w:val="berschrift3"/>
            </w:pPr>
          </w:p>
        </w:tc>
        <w:tc>
          <w:tcPr>
            <w:tcW w:w="181" w:type="dxa"/>
            <w:vAlign w:val="bottom"/>
          </w:tcPr>
          <w:p w:rsidR="003A7C0D" w:rsidRPr="00AC402F" w:rsidRDefault="003A7C0D" w:rsidP="001973AA">
            <w:pPr>
              <w:pStyle w:val="berschrift3"/>
            </w:pPr>
          </w:p>
        </w:tc>
        <w:tc>
          <w:tcPr>
            <w:tcW w:w="3243" w:type="dxa"/>
            <w:vAlign w:val="bottom"/>
          </w:tcPr>
          <w:p w:rsidR="003A7C0D" w:rsidRPr="00AC402F" w:rsidRDefault="003A7C0D" w:rsidP="001973AA">
            <w:pPr>
              <w:pStyle w:val="berschrift3"/>
            </w:pPr>
          </w:p>
        </w:tc>
      </w:tr>
      <w:tr w:rsidR="00AC402F" w:rsidRPr="005114CE" w:rsidTr="00B24035">
        <w:trPr>
          <w:trHeight w:val="58"/>
        </w:trPr>
        <w:tc>
          <w:tcPr>
            <w:tcW w:w="978" w:type="dxa"/>
            <w:vAlign w:val="bottom"/>
          </w:tcPr>
          <w:p w:rsidR="00AC402F" w:rsidRPr="001973AA" w:rsidRDefault="00AC402F" w:rsidP="001973AA">
            <w:pPr>
              <w:pStyle w:val="berschrift3"/>
            </w:pPr>
          </w:p>
        </w:tc>
        <w:tc>
          <w:tcPr>
            <w:tcW w:w="90" w:type="dxa"/>
            <w:vAlign w:val="bottom"/>
          </w:tcPr>
          <w:p w:rsidR="00AC402F" w:rsidRPr="001973AA" w:rsidRDefault="00AC402F" w:rsidP="001973AA">
            <w:pPr>
              <w:pStyle w:val="berschrift3"/>
            </w:pPr>
          </w:p>
        </w:tc>
        <w:tc>
          <w:tcPr>
            <w:tcW w:w="3063" w:type="dxa"/>
            <w:vAlign w:val="bottom"/>
          </w:tcPr>
          <w:p w:rsidR="00AC402F" w:rsidRDefault="00AC402F" w:rsidP="001973AA">
            <w:pPr>
              <w:pStyle w:val="berschrift3"/>
            </w:pPr>
          </w:p>
        </w:tc>
        <w:tc>
          <w:tcPr>
            <w:tcW w:w="91" w:type="dxa"/>
            <w:vAlign w:val="bottom"/>
          </w:tcPr>
          <w:p w:rsidR="00AC402F" w:rsidRPr="001973AA" w:rsidRDefault="00AC402F" w:rsidP="001973AA">
            <w:pPr>
              <w:pStyle w:val="berschrift3"/>
            </w:pPr>
          </w:p>
        </w:tc>
        <w:tc>
          <w:tcPr>
            <w:tcW w:w="3154" w:type="dxa"/>
            <w:gridSpan w:val="5"/>
            <w:vAlign w:val="bottom"/>
          </w:tcPr>
          <w:p w:rsidR="00AC402F" w:rsidRDefault="00AC402F" w:rsidP="001973AA">
            <w:pPr>
              <w:pStyle w:val="berschrift3"/>
            </w:pPr>
          </w:p>
        </w:tc>
        <w:tc>
          <w:tcPr>
            <w:tcW w:w="181" w:type="dxa"/>
            <w:vAlign w:val="bottom"/>
          </w:tcPr>
          <w:p w:rsidR="00AC402F" w:rsidRPr="00AC402F" w:rsidRDefault="00AC402F" w:rsidP="001973AA">
            <w:pPr>
              <w:pStyle w:val="berschrift3"/>
            </w:pPr>
          </w:p>
        </w:tc>
        <w:tc>
          <w:tcPr>
            <w:tcW w:w="3243" w:type="dxa"/>
            <w:vAlign w:val="bottom"/>
          </w:tcPr>
          <w:p w:rsidR="00AC402F" w:rsidRPr="00AC402F" w:rsidRDefault="00AC402F" w:rsidP="001973AA">
            <w:pPr>
              <w:pStyle w:val="berschrift3"/>
            </w:pPr>
          </w:p>
        </w:tc>
      </w:tr>
      <w:tr w:rsidR="00AC402F" w:rsidRPr="005114CE" w:rsidTr="00B24035">
        <w:trPr>
          <w:trHeight w:val="287"/>
        </w:trPr>
        <w:tc>
          <w:tcPr>
            <w:tcW w:w="978" w:type="dxa"/>
            <w:vAlign w:val="bottom"/>
          </w:tcPr>
          <w:p w:rsidR="00AC402F" w:rsidRPr="005114CE" w:rsidRDefault="00AC402F" w:rsidP="002B27FD">
            <w:pPr>
              <w:pStyle w:val="FieldText"/>
            </w:pPr>
          </w:p>
        </w:tc>
        <w:tc>
          <w:tcPr>
            <w:tcW w:w="90" w:type="dxa"/>
            <w:vAlign w:val="bottom"/>
          </w:tcPr>
          <w:p w:rsidR="00AC402F" w:rsidRPr="005114CE" w:rsidRDefault="00AC402F" w:rsidP="002B27FD">
            <w:pPr>
              <w:pStyle w:val="FieldText"/>
            </w:pPr>
          </w:p>
        </w:tc>
        <w:tc>
          <w:tcPr>
            <w:tcW w:w="4508" w:type="dxa"/>
            <w:gridSpan w:val="3"/>
            <w:tcBorders>
              <w:top w:val="single" w:sz="4" w:space="0" w:color="auto"/>
            </w:tcBorders>
            <w:vAlign w:val="bottom"/>
          </w:tcPr>
          <w:p w:rsidR="00AC402F" w:rsidRPr="00B7349B" w:rsidRDefault="00AC402F" w:rsidP="00AC402F">
            <w:pPr>
              <w:pStyle w:val="FieldText"/>
              <w:rPr>
                <w:b w:val="0"/>
              </w:rPr>
            </w:pPr>
            <w:r w:rsidRPr="00B7349B">
              <w:rPr>
                <w:b w:val="0"/>
              </w:rPr>
              <w:t>Signature</w:t>
            </w:r>
          </w:p>
        </w:tc>
        <w:tc>
          <w:tcPr>
            <w:tcW w:w="90" w:type="dxa"/>
            <w:vAlign w:val="bottom"/>
          </w:tcPr>
          <w:p w:rsidR="00AC402F" w:rsidRPr="00B7349B" w:rsidRDefault="00AC402F" w:rsidP="00B7349B">
            <w:pPr>
              <w:pStyle w:val="FieldText"/>
              <w:jc w:val="center"/>
              <w:rPr>
                <w:b w:val="0"/>
              </w:rPr>
            </w:pPr>
          </w:p>
        </w:tc>
        <w:tc>
          <w:tcPr>
            <w:tcW w:w="540" w:type="dxa"/>
            <w:vAlign w:val="bottom"/>
          </w:tcPr>
          <w:p w:rsidR="00AC402F" w:rsidRPr="00B7349B" w:rsidRDefault="00AC402F" w:rsidP="00B7349B">
            <w:pPr>
              <w:pStyle w:val="FieldText"/>
              <w:jc w:val="center"/>
              <w:rPr>
                <w:b w:val="0"/>
              </w:rPr>
            </w:pPr>
          </w:p>
        </w:tc>
        <w:tc>
          <w:tcPr>
            <w:tcW w:w="90" w:type="dxa"/>
            <w:vAlign w:val="bottom"/>
          </w:tcPr>
          <w:p w:rsidR="00AC402F" w:rsidRPr="00B7349B" w:rsidRDefault="00AC402F" w:rsidP="00B7349B">
            <w:pPr>
              <w:pStyle w:val="FieldText"/>
              <w:jc w:val="center"/>
              <w:rPr>
                <w:b w:val="0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</w:tcBorders>
            <w:vAlign w:val="bottom"/>
          </w:tcPr>
          <w:p w:rsidR="00AC402F" w:rsidRPr="005114CE" w:rsidRDefault="00AC402F" w:rsidP="00AC402F">
            <w:pPr>
              <w:pStyle w:val="FieldText"/>
            </w:pPr>
            <w:r w:rsidRPr="000279A0">
              <w:rPr>
                <w:b w:val="0"/>
                <w:szCs w:val="24"/>
              </w:rPr>
              <w:t>Date</w:t>
            </w:r>
          </w:p>
        </w:tc>
      </w:tr>
    </w:tbl>
    <w:p w:rsidR="00CF2963" w:rsidRDefault="00CF2963" w:rsidP="005235CD">
      <w:pPr>
        <w:jc w:val="both"/>
      </w:pPr>
    </w:p>
    <w:p w:rsidR="00A84430" w:rsidRPr="00CF2963" w:rsidRDefault="00CF2963" w:rsidP="005235CD">
      <w:pPr>
        <w:jc w:val="both"/>
        <w:rPr>
          <w:rFonts w:asciiTheme="majorHAnsi" w:hAnsiTheme="majorHAnsi" w:cstheme="majorHAnsi"/>
          <w:b/>
          <w:sz w:val="20"/>
          <w:szCs w:val="19"/>
        </w:rPr>
      </w:pPr>
      <w:r w:rsidRPr="00CF2963">
        <w:rPr>
          <w:b/>
        </w:rPr>
        <w:t>The payment will be issued according to the currency in which they have been invoiced, if your bank account is in a different currency any exchange rate difference will be responsibility of the company to which the payment is being made.</w:t>
      </w:r>
    </w:p>
    <w:sectPr w:rsidR="00A84430" w:rsidRPr="00CF2963" w:rsidSect="00A41CCD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A23" w:rsidRDefault="00971A23" w:rsidP="007500C3">
      <w:r>
        <w:separator/>
      </w:r>
    </w:p>
  </w:endnote>
  <w:endnote w:type="continuationSeparator" w:id="0">
    <w:p w:rsidR="00971A23" w:rsidRDefault="00971A23" w:rsidP="0075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035" w:rsidRPr="00696623" w:rsidRDefault="00B24035" w:rsidP="008831E8">
    <w:pPr>
      <w:jc w:val="center"/>
      <w:rPr>
        <w:szCs w:val="8"/>
      </w:rPr>
    </w:pPr>
    <w:r>
      <w:rPr>
        <w:szCs w:val="8"/>
      </w:rPr>
      <w:t xml:space="preserve">Important Disclosure: </w:t>
    </w:r>
    <w:r w:rsidRPr="00696623">
      <w:rPr>
        <w:szCs w:val="8"/>
      </w:rPr>
      <w:t>countries may have currency requiremen</w:t>
    </w:r>
    <w:r>
      <w:rPr>
        <w:szCs w:val="8"/>
      </w:rPr>
      <w:t>ts that go beyond basic routing. If that’s the case for your country of origin, please</w:t>
    </w:r>
    <w:r w:rsidRPr="00696623">
      <w:rPr>
        <w:szCs w:val="8"/>
      </w:rPr>
      <w:t xml:space="preserve"> supply full routing confirmation as provided by </w:t>
    </w:r>
    <w:r>
      <w:rPr>
        <w:szCs w:val="8"/>
      </w:rPr>
      <w:t>your</w:t>
    </w:r>
    <w:r w:rsidRPr="00696623">
      <w:rPr>
        <w:szCs w:val="8"/>
      </w:rPr>
      <w:t xml:space="preserve"> bank (confirmation letter with completed routing instructions</w:t>
    </w:r>
    <w:r>
      <w:rPr>
        <w:szCs w:val="8"/>
      </w:rPr>
      <w:t>).</w:t>
    </w:r>
  </w:p>
  <w:p w:rsidR="00B24035" w:rsidRDefault="00B240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A23" w:rsidRDefault="00971A23" w:rsidP="007500C3">
      <w:r>
        <w:separator/>
      </w:r>
    </w:p>
  </w:footnote>
  <w:footnote w:type="continuationSeparator" w:id="0">
    <w:p w:rsidR="00971A23" w:rsidRDefault="00971A23" w:rsidP="00750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25C"/>
    <w:rsid w:val="0000525E"/>
    <w:rsid w:val="000071F7"/>
    <w:rsid w:val="00010BB7"/>
    <w:rsid w:val="000162B2"/>
    <w:rsid w:val="0002798A"/>
    <w:rsid w:val="000279A0"/>
    <w:rsid w:val="000406CB"/>
    <w:rsid w:val="00070293"/>
    <w:rsid w:val="000715A0"/>
    <w:rsid w:val="00083002"/>
    <w:rsid w:val="00087B85"/>
    <w:rsid w:val="00091B7F"/>
    <w:rsid w:val="000A01F1"/>
    <w:rsid w:val="000B578B"/>
    <w:rsid w:val="000C1163"/>
    <w:rsid w:val="000D2539"/>
    <w:rsid w:val="000E7854"/>
    <w:rsid w:val="000F2DF4"/>
    <w:rsid w:val="000F6783"/>
    <w:rsid w:val="0011432D"/>
    <w:rsid w:val="00120C95"/>
    <w:rsid w:val="0014663E"/>
    <w:rsid w:val="00180664"/>
    <w:rsid w:val="001937C1"/>
    <w:rsid w:val="001973AA"/>
    <w:rsid w:val="001C0F7F"/>
    <w:rsid w:val="001D55EF"/>
    <w:rsid w:val="002123A6"/>
    <w:rsid w:val="00214277"/>
    <w:rsid w:val="00250014"/>
    <w:rsid w:val="00261D9F"/>
    <w:rsid w:val="00275BB5"/>
    <w:rsid w:val="00277CF7"/>
    <w:rsid w:val="00286F6A"/>
    <w:rsid w:val="00291C8C"/>
    <w:rsid w:val="0029557C"/>
    <w:rsid w:val="002A1ECE"/>
    <w:rsid w:val="002A2510"/>
    <w:rsid w:val="002A7519"/>
    <w:rsid w:val="002B27FD"/>
    <w:rsid w:val="002B4D1D"/>
    <w:rsid w:val="002B652C"/>
    <w:rsid w:val="002C10B1"/>
    <w:rsid w:val="002D0D1C"/>
    <w:rsid w:val="002D222A"/>
    <w:rsid w:val="002F7A4A"/>
    <w:rsid w:val="00304735"/>
    <w:rsid w:val="003076FD"/>
    <w:rsid w:val="00317005"/>
    <w:rsid w:val="00324DA3"/>
    <w:rsid w:val="0033082D"/>
    <w:rsid w:val="00333BEC"/>
    <w:rsid w:val="00335259"/>
    <w:rsid w:val="00375EB2"/>
    <w:rsid w:val="00383C7B"/>
    <w:rsid w:val="0039256D"/>
    <w:rsid w:val="003929F1"/>
    <w:rsid w:val="003A1B63"/>
    <w:rsid w:val="003A41A1"/>
    <w:rsid w:val="003A7C0D"/>
    <w:rsid w:val="003B1447"/>
    <w:rsid w:val="003B2326"/>
    <w:rsid w:val="0040207F"/>
    <w:rsid w:val="00403F3D"/>
    <w:rsid w:val="00405F02"/>
    <w:rsid w:val="00407807"/>
    <w:rsid w:val="004245B9"/>
    <w:rsid w:val="00430E12"/>
    <w:rsid w:val="00437ED0"/>
    <w:rsid w:val="00440CD8"/>
    <w:rsid w:val="00443837"/>
    <w:rsid w:val="00450F66"/>
    <w:rsid w:val="00461739"/>
    <w:rsid w:val="0046225C"/>
    <w:rsid w:val="00467865"/>
    <w:rsid w:val="00467F6F"/>
    <w:rsid w:val="00472F7D"/>
    <w:rsid w:val="0048685F"/>
    <w:rsid w:val="0049438A"/>
    <w:rsid w:val="004A1437"/>
    <w:rsid w:val="004A4198"/>
    <w:rsid w:val="004A54EA"/>
    <w:rsid w:val="004A7933"/>
    <w:rsid w:val="004B0578"/>
    <w:rsid w:val="004E1FEC"/>
    <w:rsid w:val="004E34C6"/>
    <w:rsid w:val="004F62AD"/>
    <w:rsid w:val="00501AE8"/>
    <w:rsid w:val="00504B65"/>
    <w:rsid w:val="005114CE"/>
    <w:rsid w:val="00512DDB"/>
    <w:rsid w:val="00520DAC"/>
    <w:rsid w:val="0052122B"/>
    <w:rsid w:val="00521CC7"/>
    <w:rsid w:val="005235CD"/>
    <w:rsid w:val="005279AF"/>
    <w:rsid w:val="005557F6"/>
    <w:rsid w:val="00563778"/>
    <w:rsid w:val="00571FE5"/>
    <w:rsid w:val="005A52AF"/>
    <w:rsid w:val="005B0156"/>
    <w:rsid w:val="005B4AE2"/>
    <w:rsid w:val="005E63CC"/>
    <w:rsid w:val="005F3773"/>
    <w:rsid w:val="005F6E87"/>
    <w:rsid w:val="00613129"/>
    <w:rsid w:val="00617C65"/>
    <w:rsid w:val="00696623"/>
    <w:rsid w:val="006C2D4F"/>
    <w:rsid w:val="006D2635"/>
    <w:rsid w:val="006D779C"/>
    <w:rsid w:val="006E4F63"/>
    <w:rsid w:val="006E6894"/>
    <w:rsid w:val="006E729E"/>
    <w:rsid w:val="0073127B"/>
    <w:rsid w:val="00734868"/>
    <w:rsid w:val="007500C3"/>
    <w:rsid w:val="007602AC"/>
    <w:rsid w:val="00772B27"/>
    <w:rsid w:val="00774B67"/>
    <w:rsid w:val="00775F31"/>
    <w:rsid w:val="00793AC6"/>
    <w:rsid w:val="007A71DE"/>
    <w:rsid w:val="007B199B"/>
    <w:rsid w:val="007B6119"/>
    <w:rsid w:val="007C0ED4"/>
    <w:rsid w:val="007C0F7C"/>
    <w:rsid w:val="007E2A15"/>
    <w:rsid w:val="007E32E7"/>
    <w:rsid w:val="007F34F9"/>
    <w:rsid w:val="008107D6"/>
    <w:rsid w:val="00841645"/>
    <w:rsid w:val="00852EC6"/>
    <w:rsid w:val="00875AB5"/>
    <w:rsid w:val="008831E8"/>
    <w:rsid w:val="0088782D"/>
    <w:rsid w:val="008B0814"/>
    <w:rsid w:val="008B7081"/>
    <w:rsid w:val="008E2752"/>
    <w:rsid w:val="008E72CF"/>
    <w:rsid w:val="00902964"/>
    <w:rsid w:val="00937437"/>
    <w:rsid w:val="0094790F"/>
    <w:rsid w:val="00966B90"/>
    <w:rsid w:val="00971A23"/>
    <w:rsid w:val="009737B7"/>
    <w:rsid w:val="00974063"/>
    <w:rsid w:val="009802C4"/>
    <w:rsid w:val="009916F2"/>
    <w:rsid w:val="009976D9"/>
    <w:rsid w:val="00997A3E"/>
    <w:rsid w:val="009A4EA3"/>
    <w:rsid w:val="009A540A"/>
    <w:rsid w:val="009A55DC"/>
    <w:rsid w:val="009C220D"/>
    <w:rsid w:val="009F6A93"/>
    <w:rsid w:val="00A12CFD"/>
    <w:rsid w:val="00A211B2"/>
    <w:rsid w:val="00A2727E"/>
    <w:rsid w:val="00A35524"/>
    <w:rsid w:val="00A41CCD"/>
    <w:rsid w:val="00A74F99"/>
    <w:rsid w:val="00A82BA3"/>
    <w:rsid w:val="00A84430"/>
    <w:rsid w:val="00A92012"/>
    <w:rsid w:val="00A94ACC"/>
    <w:rsid w:val="00AA0EDC"/>
    <w:rsid w:val="00AB040F"/>
    <w:rsid w:val="00AB0C90"/>
    <w:rsid w:val="00AC402F"/>
    <w:rsid w:val="00AE6FA4"/>
    <w:rsid w:val="00AF4CAE"/>
    <w:rsid w:val="00B01A7B"/>
    <w:rsid w:val="00B03907"/>
    <w:rsid w:val="00B11811"/>
    <w:rsid w:val="00B24035"/>
    <w:rsid w:val="00B311E1"/>
    <w:rsid w:val="00B31F06"/>
    <w:rsid w:val="00B44B03"/>
    <w:rsid w:val="00B4665C"/>
    <w:rsid w:val="00B46F56"/>
    <w:rsid w:val="00B4735C"/>
    <w:rsid w:val="00B7349B"/>
    <w:rsid w:val="00B77CB0"/>
    <w:rsid w:val="00B849C1"/>
    <w:rsid w:val="00B85C3E"/>
    <w:rsid w:val="00B90EC2"/>
    <w:rsid w:val="00B94629"/>
    <w:rsid w:val="00BA268F"/>
    <w:rsid w:val="00BE73CE"/>
    <w:rsid w:val="00BF38A9"/>
    <w:rsid w:val="00C079CA"/>
    <w:rsid w:val="00C133F3"/>
    <w:rsid w:val="00C232D9"/>
    <w:rsid w:val="00C255F7"/>
    <w:rsid w:val="00C44569"/>
    <w:rsid w:val="00C470A0"/>
    <w:rsid w:val="00C663DB"/>
    <w:rsid w:val="00C67741"/>
    <w:rsid w:val="00C70E12"/>
    <w:rsid w:val="00C74647"/>
    <w:rsid w:val="00C76039"/>
    <w:rsid w:val="00C76480"/>
    <w:rsid w:val="00C92FD6"/>
    <w:rsid w:val="00C93917"/>
    <w:rsid w:val="00C959D4"/>
    <w:rsid w:val="00CC6598"/>
    <w:rsid w:val="00CC6BB1"/>
    <w:rsid w:val="00CF2963"/>
    <w:rsid w:val="00CF72E7"/>
    <w:rsid w:val="00D14E73"/>
    <w:rsid w:val="00D6155E"/>
    <w:rsid w:val="00D73CB4"/>
    <w:rsid w:val="00D91BE1"/>
    <w:rsid w:val="00DC47A2"/>
    <w:rsid w:val="00DC6B79"/>
    <w:rsid w:val="00DE0047"/>
    <w:rsid w:val="00DE1551"/>
    <w:rsid w:val="00DE31FB"/>
    <w:rsid w:val="00DE6A7D"/>
    <w:rsid w:val="00DE7FB7"/>
    <w:rsid w:val="00DF4DCE"/>
    <w:rsid w:val="00E20DDA"/>
    <w:rsid w:val="00E32A8B"/>
    <w:rsid w:val="00E3447B"/>
    <w:rsid w:val="00E36054"/>
    <w:rsid w:val="00E37E7B"/>
    <w:rsid w:val="00E46E04"/>
    <w:rsid w:val="00E54DCF"/>
    <w:rsid w:val="00E76453"/>
    <w:rsid w:val="00E808D1"/>
    <w:rsid w:val="00E86908"/>
    <w:rsid w:val="00E87396"/>
    <w:rsid w:val="00EA1E94"/>
    <w:rsid w:val="00EC2260"/>
    <w:rsid w:val="00EC42A3"/>
    <w:rsid w:val="00F03FC7"/>
    <w:rsid w:val="00F06622"/>
    <w:rsid w:val="00F07933"/>
    <w:rsid w:val="00F426B3"/>
    <w:rsid w:val="00F42853"/>
    <w:rsid w:val="00F52F2E"/>
    <w:rsid w:val="00F83033"/>
    <w:rsid w:val="00F83AD0"/>
    <w:rsid w:val="00F84BC0"/>
    <w:rsid w:val="00F966AA"/>
    <w:rsid w:val="00FB538F"/>
    <w:rsid w:val="00FC3071"/>
    <w:rsid w:val="00FC3D28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1D1794-E9A8-4A84-B3C8-518A4C69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41CCD"/>
    <w:rPr>
      <w:rFonts w:asciiTheme="minorHAnsi" w:hAnsiTheme="minorHAnsi"/>
      <w:sz w:val="18"/>
      <w:szCs w:val="24"/>
    </w:rPr>
  </w:style>
  <w:style w:type="paragraph" w:styleId="berschrift1">
    <w:name w:val="heading 1"/>
    <w:basedOn w:val="Standard"/>
    <w:next w:val="Standard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berschrift2">
    <w:name w:val="heading 2"/>
    <w:basedOn w:val="Standard"/>
    <w:next w:val="Standard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1973AA"/>
    <w:pPr>
      <w:outlineLvl w:val="2"/>
    </w:pPr>
    <w:rPr>
      <w:i/>
      <w:sz w:val="1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6225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Standard"/>
    <w:next w:val="Standard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Absatz-Standardschriftar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ellenraster">
    <w:name w:val="Table Grid"/>
    <w:basedOn w:val="NormaleTabelle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Standard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6225C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4"/>
    </w:rPr>
  </w:style>
  <w:style w:type="character" w:styleId="Hyperlink">
    <w:name w:val="Hyperlink"/>
    <w:basedOn w:val="Absatz-Standardschriftart"/>
    <w:uiPriority w:val="99"/>
    <w:unhideWhenUsed/>
    <w:rsid w:val="009916F2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A41CCD"/>
    <w:rPr>
      <w:rFonts w:asciiTheme="minorHAnsi" w:hAnsiTheme="minorHAnsi"/>
      <w:i/>
      <w:sz w:val="16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500C3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00C3"/>
    <w:rPr>
      <w:rFonts w:asciiTheme="minorHAnsi" w:hAnsiTheme="minorHAnsi"/>
      <w:sz w:val="18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500C3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00C3"/>
    <w:rPr>
      <w:rFonts w:asciiTheme="minorHAnsi" w:hAnsiTheme="minorHAnsi"/>
      <w:sz w:val="18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A12C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rs.gov/pub/irs-pdf/fw9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4" Type="http://schemas.openxmlformats.org/officeDocument/2006/relationships/hyperlink" Target="https://www.irs.gov/forms-pubs/about-form-w8" TargetMode="Externa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LinkUrl xmlns="3900a7cd-735b-4f56-a6f4-08d139dd6cc3" xsi:nil="true"/>
    <LanguageTree xmlns="3900a7cd-735b-4f56-a6f4-08d139dd6cc3">
      <Value>EN</Value>
    </LanguageTree>
    <Date xmlns="3900a7cd-735b-4f56-a6f4-08d139dd6cc3" xsi:nil="true"/>
    <Description0 xmlns="3900a7cd-735b-4f56-a6f4-08d139dd6cc3" xsi:nil="true"/>
    <DocumentTitle xmlns="3900a7cd-735b-4f56-a6f4-08d139dd6cc3">Form - ACH</DocumentTitle>
    <ThirdCategoryGroup xmlns="3900a7cd-735b-4f56-a6f4-08d139dd6cc3" xsi:nil="true"/>
    <FirstCategoryGroup xmlns="3900a7cd-735b-4f56-a6f4-08d139dd6cc3">Documents</FirstCategoryGroup>
    <DocumentLanguage xmlns="3900a7cd-735b-4f56-a6f4-08d139dd6cc3">EN</DocumentLanguage>
    <SecondCategoryGroup xmlns="3900a7cd-735b-4f56-a6f4-08d139dd6cc3">
      <Value>Company</Value>
    </SecondCategoryGroup>
    <SourceID xmlns="3900a7cd-735b-4f56-a6f4-08d139dd6cc3" xsi:nil="true"/>
    <Website xmlns="3900a7cd-735b-4f56-a6f4-08d139dd6cc3">
      <Value>Current</Value>
    </Website>
    <DynamicGrouping xmlns="3900a7cd-735b-4f56-a6f4-08d139dd6cc3">
      <Value>IR-Presentations-2019</Value>
    </DynamicGrouping>
    <Materials_x0020__x002f__x0020_product_x0020_group xmlns="3900a7cd-735b-4f56-a6f4-08d139dd6cc3">
      <Value>Biobased polymers</Value>
    </Materials_x0020__x002f__x0020_product_x0020_grou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12B182A652B41A10261ECA2535B78" ma:contentTypeVersion="19" ma:contentTypeDescription="Create a new document." ma:contentTypeScope="" ma:versionID="3911f745d20b110f77e15e565880d980">
  <xsd:schema xmlns:xsd="http://www.w3.org/2001/XMLSchema" xmlns:xs="http://www.w3.org/2001/XMLSchema" xmlns:p="http://schemas.microsoft.com/office/2006/metadata/properties" xmlns:ns2="3900a7cd-735b-4f56-a6f4-08d139dd6cc3" xmlns:ns3="8baa5676-2a8e-4c8c-a22b-d4cea8589c6a" targetNamespace="http://schemas.microsoft.com/office/2006/metadata/properties" ma:root="true" ma:fieldsID="ad2cbb63c79db10a5fe07e72a51d73df" ns2:_="" ns3:_="">
    <xsd:import namespace="3900a7cd-735b-4f56-a6f4-08d139dd6cc3"/>
    <xsd:import namespace="8baa5676-2a8e-4c8c-a22b-d4cea8589c6a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ir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  <xsd:element ref="ns2:DynamicGrouping" minOccurs="0"/>
                <xsd:element ref="ns2:Materials_x0020__x002f__x0020_product_x0020_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0a7cd-735b-4f56-a6f4-08d139dd6cc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dexed="true" ma:internalName="FirstCategoryGroup">
      <xsd:simpleType>
        <xsd:restriction base="dms:Choice">
          <xsd:enumeration value="Documents"/>
          <xsd:enumeration value="Images"/>
          <xsd:enumeration value="Product Stories"/>
          <xsd:enumeration value="GPS Summary"/>
          <xsd:enumeration value="IR - Quarterly Reports"/>
          <xsd:enumeration value="IR - Annual Reports"/>
          <xsd:enumeration value="Media - Speeches &amp; Statements"/>
          <xsd:enumeration value="Publications - Evonik Magazine"/>
          <xsd:enumeration value="Publications - elements"/>
          <xsd:enumeration value="Company - CVs"/>
          <xsd:enumeration value="Sponsoring - BVB"/>
          <xsd:enumeration value="Articles"/>
          <xsd:enumeration value="Brochures"/>
          <xsd:enumeration value="Certificates"/>
          <xsd:enumeration value="Press releases"/>
          <xsd:enumeration value="Product flyer"/>
          <xsd:enumeration value="Product information"/>
          <xsd:enumeration value="Publications"/>
          <xsd:enumeration value="Questionaires"/>
          <xsd:enumeration value="References"/>
          <xsd:enumeration value="Services"/>
          <xsd:enumeration value="Technical literature"/>
          <xsd:enumeration value="other documents"/>
        </xsd:restriction>
      </xsd:simpleType>
    </xsd:element>
    <xsd:element name="SecondCategoryGroup" ma:index="6" nillable="true" ma:displayName="Area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irdCategoryGroup" ma:index="7" nillable="true" ma:displayName="Location" ma:format="Dropdown" ma:internalName="ThirdCategoryGroup">
      <xsd:simpleType>
        <xsd:restriction base="dms:Choice">
          <xsd:enumeration value="Darmstadt"/>
          <xsd:enumeration value="Essen Campus"/>
          <xsd:enumeration value="Essen Goldschmidtstraße"/>
          <xsd:enumeration value="Gramatneusiedl"/>
          <xsd:enumeration value="Halle / Westfalen"/>
          <xsd:enumeration value="Hanau"/>
          <xsd:enumeration value="Herne"/>
          <xsd:enumeration value="Krefeld"/>
          <xsd:enumeration value="Lülsdorf"/>
          <xsd:enumeration value="Marl"/>
          <xsd:enumeration value="Rheinfelden"/>
          <xsd:enumeration value="Rheinmünster"/>
          <xsd:enumeration value="Steinau"/>
          <xsd:enumeration value="Weiterstadt"/>
          <xsd:enumeration value="Wesseling"/>
          <xsd:enumeration value="Witten"/>
          <xsd:enumeration value="Worms"/>
        </xsd:restriction>
      </xsd:simpleType>
    </xsd:element>
    <xsd:element name="ThumbnailLinkUrl" ma:index="8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9" nillable="true" ma:displayName="Date" ma:format="DateOnly" ma:indexed="true" ma:internalName="Date">
      <xsd:simpleType>
        <xsd:restriction base="dms:DateTime"/>
      </xsd:simpleType>
    </xsd:element>
    <xsd:element name="Website" ma:index="10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  <xsd:enumeration value="C8 Monomers"/>
                    <xsd:enumeration value="DuraMem &amp; PuraMem"/>
                    <xsd:enumeration value="P84"/>
                    <xsd:enumeration value="ROHACELL"/>
                    <xsd:enumeration value="SEPURAN"/>
                    <xsd:enumeration value="Sports"/>
                    <xsd:enumeration value="TROGAMID"/>
                    <xsd:enumeration value="VESTAKEEP for Implants"/>
                    <xsd:enumeration value="VESTAKEEP Industrial"/>
                    <xsd:enumeration value="VESTAMID"/>
                    <xsd:enumeration value="VESTENAMER"/>
                    <xsd:enumeration value="VESTODUR"/>
                    <xsd:enumeration value="VESTOSINT"/>
                  </xsd:restriction>
                </xsd:simpleType>
              </xsd:element>
            </xsd:sequence>
          </xsd:extension>
        </xsd:complexContent>
      </xsd:complexType>
    </xsd:element>
    <xsd:element name="SourceID" ma:index="11" nillable="true" ma:displayName="SourceID" ma:internalName="SourceID">
      <xsd:simpleType>
        <xsd:restriction base="dms:Text">
          <xsd:maxLength value="255"/>
        </xsd:restriction>
      </xsd:simpleType>
    </xsd:element>
    <xsd:element name="DynamicGrouping" ma:index="21" nillable="true" ma:displayName="DynamicGrouping" ma:default="IR-Presentations-2019" ma:internalName="DynamicGroup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R-Presentations-2019"/>
                    <xsd:enumeration value="IR-Presentations-2018"/>
                    <xsd:enumeration value="IR-Presentations-2017"/>
                    <xsd:enumeration value="IR-Presentations-2016"/>
                    <xsd:enumeration value="IR-Presentations-2015"/>
                    <xsd:enumeration value="IR-Presentations-2014"/>
                    <xsd:enumeration value="IR-Presentations-2013"/>
                    <xsd:enumeration value="IR-Presentations-2012"/>
                    <xsd:enumeration value="IR-Presentations-2011"/>
                  </xsd:restriction>
                </xsd:simpleType>
              </xsd:element>
            </xsd:sequence>
          </xsd:extension>
        </xsd:complexContent>
      </xsd:complexType>
    </xsd:element>
    <xsd:element name="Materials_x0020__x002f__x0020_product_x0020_group" ma:index="22" nillable="true" ma:displayName="Materials / product group" ma:default="Biobased polymers" ma:internalName="Materials_x0020__x002f__x0020_product_x0020_grou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iobased polymers"/>
                    <xsd:enumeration value="Coating powder"/>
                    <xsd:enumeration value="Composites"/>
                    <xsd:enumeration value="Elastic polyamides"/>
                    <xsd:enumeration value="Filaments and tissues"/>
                    <xsd:enumeration value="High-impact polyamides"/>
                    <xsd:enumeration value="High-temperature polymers"/>
                    <xsd:enumeration value="Hot-melt adhesives"/>
                    <xsd:enumeration value="Laser sintering powder"/>
                    <xsd:enumeration value="Membranes"/>
                    <xsd:enumeration value="Plastic-rubber composites"/>
                    <xsd:enumeration value="Sealing compounds"/>
                    <xsd:enumeration value="Sheets and films"/>
                    <xsd:enumeration value="Structural foams"/>
                    <xsd:enumeration value="Transparent polyamides"/>
                    <xsd:enumeration value="VESTAKEEP base grades"/>
                    <xsd:enumeration value="VESTAKEEP standard compounds"/>
                    <xsd:enumeration value="VESTAKEEP specialty compounds"/>
                    <xsd:enumeration value="VESTAKEEP powders"/>
                    <xsd:enumeration value="VESTAKEEP films"/>
                    <xsd:enumeration value="VESTAMID HTplus"/>
                    <xsd:enumeration value="VESTAMID NRG"/>
                    <xsd:enumeration value="VESTAMID Terr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a5676-2a8e-4c8c-a22b-d4cea8589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AF7B1-8230-4010-80AD-A381262CD8B7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ff0fff17-4ed4-41a0-84ef-571fba87e18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1bfaacb-208c-41c4-8c37-1023147246cf"/>
    <ds:schemaRef ds:uri="6c294b47-36c0-4b13-a00f-c7358a1875a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1E05A2-7FD0-4E29-BCB2-6A10FCD67D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0129A9-25E9-44A0-8543-8DD5227FF7D8}"/>
</file>

<file path=customXml/itemProps4.xml><?xml version="1.0" encoding="utf-8"?>
<ds:datastoreItem xmlns:ds="http://schemas.openxmlformats.org/officeDocument/2006/customXml" ds:itemID="{2FEB1221-6BB2-4F76-8290-3D0786A9E5B9}">
  <ds:schemaRefs>
    <ds:schemaRef ds:uri="http://schemas.microsoft.com/sharepoint/events"/>
    <ds:schemaRef ds:uri=""/>
  </ds:schemaRefs>
</ds:datastoreItem>
</file>

<file path=customXml/itemProps5.xml><?xml version="1.0" encoding="utf-8"?>
<ds:datastoreItem xmlns:ds="http://schemas.openxmlformats.org/officeDocument/2006/customXml" ds:itemID="{A6BA22A6-4C0F-4F8A-B55B-85C2E55F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F9093AB8</Template>
  <TotalTime>0</TotalTime>
  <Pages>1</Pages>
  <Words>196</Words>
  <Characters>1422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enrollment form</vt:lpstr>
      <vt:lpstr>enrollment form</vt:lpstr>
    </vt:vector>
  </TitlesOfParts>
  <Company>Microsoft Corporation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 form</dc:title>
  <dc:creator>Rojas Duarte, Josue</dc:creator>
  <cp:lastModifiedBy>Giller, Karin</cp:lastModifiedBy>
  <cp:revision>2</cp:revision>
  <cp:lastPrinted>2018-05-09T19:39:00Z</cp:lastPrinted>
  <dcterms:created xsi:type="dcterms:W3CDTF">2020-05-04T06:43:00Z</dcterms:created>
  <dcterms:modified xsi:type="dcterms:W3CDTF">2020-05-04T06:43:00Z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  <property fmtid="{D5CDD505-2E9C-101B-9397-08002B2CF9AE}" pid="3" name="ContentTypeId">
    <vt:lpwstr>0x01010002D12B182A652B41A10261ECA2535B78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arketSpecific">
    <vt:lpwstr>false</vt:lpwstr>
  </property>
  <property fmtid="{D5CDD505-2E9C-101B-9397-08002B2CF9AE}" pid="11" name="ApprovalStatus">
    <vt:lpwstr>InProgress</vt:lpwstr>
  </property>
  <property fmtid="{D5CDD505-2E9C-101B-9397-08002B2CF9AE}" pid="12" name="PrimaryImageGen">
    <vt:lpwstr>true</vt:lpwstr>
  </property>
  <property fmtid="{D5CDD505-2E9C-101B-9397-08002B2CF9AE}" pid="13" name="BlockPublish">
    <vt:lpwstr>false</vt:lpwstr>
  </property>
  <property fmtid="{D5CDD505-2E9C-101B-9397-08002B2CF9AE}" pid="14" name="OpenTemplate">
    <vt:lpwstr>true</vt:lpwstr>
  </property>
  <property fmtid="{D5CDD505-2E9C-101B-9397-08002B2CF9AE}" pid="15" name="SourceTitle">
    <vt:lpwstr>Employee information form</vt:lpwstr>
  </property>
  <property fmtid="{D5CDD505-2E9C-101B-9397-08002B2CF9AE}" pid="16" name="APEditor">
    <vt:lpwstr/>
  </property>
  <property fmtid="{D5CDD505-2E9C-101B-9397-08002B2CF9AE}" pid="17" name="UALocComments">
    <vt:lpwstr>2007 Template UpLeveling Do Not HandOff</vt:lpwstr>
  </property>
  <property fmtid="{D5CDD505-2E9C-101B-9397-08002B2CF9AE}" pid="18" name="PublishStatusLookup">
    <vt:lpwstr>13725081531189</vt:lpwstr>
  </property>
  <property fmtid="{D5CDD505-2E9C-101B-9397-08002B2CF9AE}" pid="19" name="FeatureTagsTaxHTField0">
    <vt:lpwstr/>
  </property>
  <property fmtid="{D5CDD505-2E9C-101B-9397-08002B2CF9AE}" pid="20" name="CampaignTagsTaxHTField0">
    <vt:lpwstr/>
  </property>
  <property fmtid="{D5CDD505-2E9C-101B-9397-08002B2CF9AE}" pid="21" name="MachineTranslated">
    <vt:lpwstr>false</vt:lpwstr>
  </property>
  <property fmtid="{D5CDD505-2E9C-101B-9397-08002B2CF9AE}" pid="22" name="IsSearchable">
    <vt:lpwstr>true</vt:lpwstr>
  </property>
  <property fmtid="{D5CDD505-2E9C-101B-9397-08002B2CF9AE}" pid="23" name="TemplateTemplateType">
    <vt:lpwstr>Word 2007 Default</vt:lpwstr>
  </property>
  <property fmtid="{D5CDD505-2E9C-101B-9397-08002B2CF9AE}" pid="24" name="IntlLangReview">
    <vt:lpwstr>false</vt:lpwstr>
  </property>
  <property fmtid="{D5CDD505-2E9C-101B-9397-08002B2CF9AE}" pid="25" name="OutputCachingOn">
    <vt:lpwstr>false</vt:lpwstr>
  </property>
  <property fmtid="{D5CDD505-2E9C-101B-9397-08002B2CF9AE}" pid="26" name="LocMarketGroupTiers2">
    <vt:lpwstr>,t:Tier 1,t:Tier 2,t:Tier 3,</vt:lpwstr>
  </property>
  <property fmtid="{D5CDD505-2E9C-101B-9397-08002B2CF9AE}" pid="27" name="APAuthor">
    <vt:lpwstr>REDMOND\v-gakel2721</vt:lpwstr>
  </property>
  <property fmtid="{D5CDD505-2E9C-101B-9397-08002B2CF9AE}" pid="28" name="LocManualTestRequired">
    <vt:lpwstr>false</vt:lpwstr>
  </property>
  <property fmtid="{D5CDD505-2E9C-101B-9397-08002B2CF9AE}" pid="29" name="TPLaunchHelpLinkType">
    <vt:lpwstr>Template</vt:lpwstr>
  </property>
  <property fmtid="{D5CDD505-2E9C-101B-9397-08002B2CF9AE}" pid="30" name="PublishTargets">
    <vt:lpwstr>OfficeOnlineVNext,OfficeOnline</vt:lpwstr>
  </property>
  <property fmtid="{D5CDD505-2E9C-101B-9397-08002B2CF9AE}" pid="31" name="OriginalRelease">
    <vt:lpwstr>14</vt:lpwstr>
  </property>
  <property fmtid="{D5CDD505-2E9C-101B-9397-08002B2CF9AE}" pid="32" name="ScenarioTagsTaxHTField0">
    <vt:lpwstr/>
  </property>
  <property fmtid="{D5CDD505-2E9C-101B-9397-08002B2CF9AE}" pid="33" name="AcquiredFrom">
    <vt:lpwstr>Internal MS</vt:lpwstr>
  </property>
  <property fmtid="{D5CDD505-2E9C-101B-9397-08002B2CF9AE}" pid="34" name="AssetStart">
    <vt:lpwstr>2011-12-16T18:09:00+00:00</vt:lpwstr>
  </property>
  <property fmtid="{D5CDD505-2E9C-101B-9397-08002B2CF9AE}" pid="35" name="LocalizationTagsTaxHTField0">
    <vt:lpwstr/>
  </property>
  <property fmtid="{D5CDD505-2E9C-101B-9397-08002B2CF9AE}" pid="36" name="UALocRecommendation">
    <vt:lpwstr>Localize</vt:lpwstr>
  </property>
  <property fmtid="{D5CDD505-2E9C-101B-9397-08002B2CF9AE}" pid="37" name="TemplateStatus">
    <vt:lpwstr>Complete</vt:lpwstr>
  </property>
  <property fmtid="{D5CDD505-2E9C-101B-9397-08002B2CF9AE}" pid="38" name="ShowIn">
    <vt:lpwstr>Show everywhere</vt:lpwstr>
  </property>
  <property fmtid="{D5CDD505-2E9C-101B-9397-08002B2CF9AE}" pid="39" name="Downloads">
    <vt:lpwstr>0</vt:lpwstr>
  </property>
  <property fmtid="{D5CDD505-2E9C-101B-9397-08002B2CF9AE}" pid="40" name="IsDeleted">
    <vt:lpwstr>false</vt:lpwstr>
  </property>
  <property fmtid="{D5CDD505-2E9C-101B-9397-08002B2CF9AE}" pid="41" name="InternalTagsTaxHTField0">
    <vt:lpwstr/>
  </property>
  <property fmtid="{D5CDD505-2E9C-101B-9397-08002B2CF9AE}" pid="42" name="AssetExpire">
    <vt:lpwstr>2035-01-01T08:00:00+00:00</vt:lpwstr>
  </property>
  <property fmtid="{D5CDD505-2E9C-101B-9397-08002B2CF9AE}" pid="43" name="CSXUpdate">
    <vt:lpwstr>false</vt:lpwstr>
  </property>
  <property fmtid="{D5CDD505-2E9C-101B-9397-08002B2CF9AE}" pid="44" name="AssetType">
    <vt:lpwstr>TP</vt:lpwstr>
  </property>
  <property fmtid="{D5CDD505-2E9C-101B-9397-08002B2CF9AE}" pid="45" name="AssetId">
    <vt:lpwstr>TP102803322</vt:lpwstr>
  </property>
  <property fmtid="{D5CDD505-2E9C-101B-9397-08002B2CF9AE}" pid="46" name="CrawlForDependencies">
    <vt:lpwstr>false</vt:lpwstr>
  </property>
  <property fmtid="{D5CDD505-2E9C-101B-9397-08002B2CF9AE}" pid="47" name="LocLastLocAttemptVersionLookup">
    <vt:lpwstr>717454</vt:lpwstr>
  </property>
  <property fmtid="{D5CDD505-2E9C-101B-9397-08002B2CF9AE}" pid="48" name="TrustLevel">
    <vt:lpwstr>1 Microsoft Managed Content</vt:lpwstr>
  </property>
</Properties>
</file>